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6B" w:rsidRPr="00482F63" w:rsidRDefault="00B4226B" w:rsidP="00482F63">
      <w:pPr>
        <w:spacing w:line="276" w:lineRule="auto"/>
        <w:rPr>
          <w:rFonts w:asciiTheme="minorHAnsi" w:hAnsiTheme="minorHAnsi" w:cstheme="minorHAnsi"/>
          <w:szCs w:val="22"/>
        </w:rPr>
      </w:pPr>
    </w:p>
    <w:p w:rsidR="00B4226B" w:rsidRPr="00482F63" w:rsidRDefault="00B4226B" w:rsidP="00482F63">
      <w:pPr>
        <w:spacing w:line="276" w:lineRule="auto"/>
        <w:rPr>
          <w:rFonts w:asciiTheme="minorHAnsi" w:hAnsiTheme="minorHAnsi" w:cstheme="minorHAnsi"/>
          <w:szCs w:val="22"/>
        </w:rPr>
      </w:pPr>
    </w:p>
    <w:p w:rsidR="00B4226B" w:rsidRPr="00482F63" w:rsidRDefault="00B4226B" w:rsidP="00482F63">
      <w:pPr>
        <w:spacing w:line="276" w:lineRule="auto"/>
        <w:rPr>
          <w:rFonts w:asciiTheme="minorHAnsi" w:hAnsiTheme="minorHAnsi" w:cstheme="minorHAnsi"/>
          <w:szCs w:val="22"/>
        </w:rPr>
      </w:pPr>
    </w:p>
    <w:p w:rsidR="00B4226B" w:rsidRPr="00482F63" w:rsidRDefault="00B4226B" w:rsidP="00482F63">
      <w:pPr>
        <w:spacing w:line="276" w:lineRule="auto"/>
        <w:jc w:val="center"/>
        <w:rPr>
          <w:rFonts w:asciiTheme="minorHAnsi" w:hAnsiTheme="minorHAnsi" w:cstheme="minorHAnsi"/>
          <w:szCs w:val="22"/>
        </w:rPr>
      </w:pPr>
    </w:p>
    <w:p w:rsidR="002E6EAC" w:rsidRPr="00482F63" w:rsidRDefault="002E6EAC" w:rsidP="00482F63">
      <w:pPr>
        <w:spacing w:line="276" w:lineRule="auto"/>
        <w:jc w:val="center"/>
        <w:rPr>
          <w:rFonts w:asciiTheme="minorHAnsi" w:hAnsiTheme="minorHAnsi" w:cstheme="minorHAnsi"/>
          <w:b/>
          <w:szCs w:val="22"/>
        </w:rPr>
      </w:pPr>
      <w:r w:rsidRPr="00482F63">
        <w:rPr>
          <w:rFonts w:asciiTheme="minorHAnsi" w:hAnsiTheme="minorHAnsi" w:cstheme="minorHAnsi"/>
          <w:b/>
          <w:szCs w:val="22"/>
        </w:rPr>
        <w:t>SPECYFIKACJA ISTOTNYCH WARUNKÓW ZAMÓWIENIA</w:t>
      </w:r>
    </w:p>
    <w:p w:rsidR="002E6EAC" w:rsidRPr="00482F63" w:rsidRDefault="002E6EAC" w:rsidP="00482F63">
      <w:pPr>
        <w:spacing w:line="276" w:lineRule="auto"/>
        <w:jc w:val="center"/>
        <w:rPr>
          <w:rFonts w:asciiTheme="minorHAnsi" w:hAnsiTheme="minorHAnsi" w:cstheme="minorHAnsi"/>
          <w:szCs w:val="22"/>
        </w:rPr>
      </w:pPr>
    </w:p>
    <w:p w:rsidR="002E6EAC" w:rsidRPr="00482F63" w:rsidRDefault="002E6EAC" w:rsidP="00482F63">
      <w:pPr>
        <w:spacing w:line="276" w:lineRule="auto"/>
        <w:jc w:val="center"/>
        <w:rPr>
          <w:rFonts w:asciiTheme="minorHAnsi" w:hAnsiTheme="minorHAnsi" w:cstheme="minorHAnsi"/>
          <w:szCs w:val="22"/>
        </w:rPr>
      </w:pPr>
      <w:r w:rsidRPr="00482F63">
        <w:rPr>
          <w:rFonts w:asciiTheme="minorHAnsi" w:hAnsiTheme="minorHAnsi" w:cstheme="minorHAnsi"/>
          <w:szCs w:val="22"/>
        </w:rPr>
        <w:t xml:space="preserve">w postępowaniu o udzielenie zamówienia publicznego prowadzonym </w:t>
      </w:r>
      <w:r w:rsidR="007E4B34" w:rsidRPr="00482F63">
        <w:rPr>
          <w:rFonts w:asciiTheme="minorHAnsi" w:hAnsiTheme="minorHAnsi" w:cstheme="minorHAnsi"/>
          <w:szCs w:val="22"/>
        </w:rPr>
        <w:br/>
      </w:r>
      <w:r w:rsidRPr="00482F63">
        <w:rPr>
          <w:rFonts w:asciiTheme="minorHAnsi" w:hAnsiTheme="minorHAnsi" w:cstheme="minorHAnsi"/>
          <w:szCs w:val="22"/>
        </w:rPr>
        <w:t>w trybie przetargu nieograniczonego na</w:t>
      </w:r>
      <w:r w:rsidR="00B4226B" w:rsidRPr="00482F63">
        <w:rPr>
          <w:rFonts w:asciiTheme="minorHAnsi" w:hAnsiTheme="minorHAnsi" w:cstheme="minorHAnsi"/>
          <w:szCs w:val="22"/>
        </w:rPr>
        <w:t>:</w:t>
      </w:r>
    </w:p>
    <w:p w:rsidR="002E6EAC" w:rsidRPr="00482F63" w:rsidRDefault="002E6EAC" w:rsidP="00482F63">
      <w:pPr>
        <w:spacing w:line="276" w:lineRule="auto"/>
        <w:jc w:val="center"/>
        <w:rPr>
          <w:rFonts w:asciiTheme="minorHAnsi" w:hAnsiTheme="minorHAnsi" w:cstheme="minorHAnsi"/>
          <w:b/>
          <w:szCs w:val="22"/>
        </w:rPr>
      </w:pPr>
    </w:p>
    <w:p w:rsidR="002E6EAC" w:rsidRPr="00482F63" w:rsidRDefault="00D34A40" w:rsidP="00482F63">
      <w:pPr>
        <w:spacing w:line="276" w:lineRule="auto"/>
        <w:jc w:val="center"/>
        <w:rPr>
          <w:rFonts w:asciiTheme="minorHAnsi" w:hAnsiTheme="minorHAnsi" w:cstheme="minorHAnsi"/>
          <w:b/>
          <w:szCs w:val="22"/>
          <w:u w:val="single"/>
        </w:rPr>
      </w:pPr>
      <w:r w:rsidRPr="00482F63">
        <w:rPr>
          <w:rFonts w:asciiTheme="minorHAnsi" w:hAnsiTheme="minorHAnsi" w:cstheme="minorHAnsi"/>
          <w:b/>
          <w:szCs w:val="22"/>
        </w:rPr>
        <w:t xml:space="preserve">dostawę </w:t>
      </w:r>
      <w:r w:rsidR="00482F63">
        <w:rPr>
          <w:rFonts w:asciiTheme="minorHAnsi" w:hAnsiTheme="minorHAnsi" w:cstheme="minorHAnsi"/>
          <w:b/>
          <w:szCs w:val="22"/>
        </w:rPr>
        <w:t xml:space="preserve">wraz z montażem </w:t>
      </w:r>
      <w:r w:rsidR="009F3B6B" w:rsidRPr="00482F63">
        <w:rPr>
          <w:rFonts w:asciiTheme="minorHAnsi" w:hAnsiTheme="minorHAnsi" w:cstheme="minorHAnsi"/>
          <w:b/>
          <w:szCs w:val="22"/>
        </w:rPr>
        <w:t xml:space="preserve">hal namiotowych całorocznych </w:t>
      </w:r>
    </w:p>
    <w:p w:rsidR="001874E4" w:rsidRPr="00482F63" w:rsidRDefault="001874E4" w:rsidP="00482F63">
      <w:pPr>
        <w:spacing w:line="276" w:lineRule="auto"/>
        <w:jc w:val="center"/>
        <w:rPr>
          <w:rFonts w:asciiTheme="minorHAnsi" w:hAnsiTheme="minorHAnsi" w:cstheme="minorHAnsi"/>
          <w:szCs w:val="22"/>
        </w:rPr>
      </w:pPr>
    </w:p>
    <w:p w:rsidR="00E171D8" w:rsidRPr="00482F63" w:rsidRDefault="00E171D8" w:rsidP="00482F63">
      <w:pPr>
        <w:spacing w:line="276" w:lineRule="auto"/>
        <w:jc w:val="center"/>
        <w:rPr>
          <w:rFonts w:asciiTheme="minorHAnsi" w:hAnsiTheme="minorHAnsi" w:cstheme="minorHAnsi"/>
          <w:szCs w:val="22"/>
        </w:rPr>
      </w:pPr>
      <w:r w:rsidRPr="00482F63">
        <w:rPr>
          <w:rFonts w:asciiTheme="minorHAnsi" w:hAnsiTheme="minorHAnsi" w:cstheme="minorHAnsi"/>
          <w:szCs w:val="22"/>
        </w:rPr>
        <w:t xml:space="preserve">zamówienie o wartości </w:t>
      </w:r>
      <w:r w:rsidRPr="00482F63">
        <w:rPr>
          <w:rFonts w:asciiTheme="minorHAnsi" w:hAnsiTheme="minorHAnsi" w:cstheme="minorHAnsi"/>
          <w:b/>
          <w:szCs w:val="22"/>
        </w:rPr>
        <w:t>nieprzekraczającej</w:t>
      </w:r>
      <w:r w:rsidRPr="00482F63">
        <w:rPr>
          <w:rFonts w:asciiTheme="minorHAnsi" w:hAnsiTheme="minorHAnsi" w:cstheme="minorHAnsi"/>
          <w:szCs w:val="22"/>
        </w:rPr>
        <w:t xml:space="preserve"> progów określonych na podstawie art. 11 ust. 8 Ustawy z dnia 29 stycznia 2004 r. prawo zamówień publicznych.</w:t>
      </w:r>
    </w:p>
    <w:p w:rsidR="00E171D8" w:rsidRPr="00482F63" w:rsidRDefault="00E171D8" w:rsidP="00482F63">
      <w:pPr>
        <w:spacing w:line="276" w:lineRule="auto"/>
        <w:jc w:val="center"/>
        <w:rPr>
          <w:rFonts w:asciiTheme="minorHAnsi" w:hAnsiTheme="minorHAnsi" w:cstheme="minorHAnsi"/>
          <w:szCs w:val="22"/>
        </w:rPr>
      </w:pPr>
    </w:p>
    <w:p w:rsidR="002E6EAC" w:rsidRPr="00482F63" w:rsidRDefault="003C6800" w:rsidP="00482F63">
      <w:pPr>
        <w:spacing w:line="276" w:lineRule="auto"/>
        <w:jc w:val="center"/>
        <w:rPr>
          <w:rFonts w:asciiTheme="minorHAnsi" w:hAnsiTheme="minorHAnsi" w:cstheme="minorHAnsi"/>
          <w:szCs w:val="22"/>
        </w:rPr>
      </w:pPr>
      <w:r w:rsidRPr="00482F63">
        <w:rPr>
          <w:rFonts w:asciiTheme="minorHAnsi" w:hAnsiTheme="minorHAnsi" w:cstheme="minorHAnsi"/>
          <w:szCs w:val="22"/>
        </w:rPr>
        <w:t xml:space="preserve">oznaczenie </w:t>
      </w:r>
      <w:r w:rsidR="002E6EAC" w:rsidRPr="00482F63">
        <w:rPr>
          <w:rFonts w:asciiTheme="minorHAnsi" w:hAnsiTheme="minorHAnsi" w:cstheme="minorHAnsi"/>
          <w:szCs w:val="22"/>
        </w:rPr>
        <w:t xml:space="preserve">sprawy: </w:t>
      </w:r>
      <w:r w:rsidR="00553846">
        <w:rPr>
          <w:rFonts w:asciiTheme="minorHAnsi" w:hAnsiTheme="minorHAnsi" w:cstheme="minorHAnsi"/>
          <w:szCs w:val="22"/>
        </w:rPr>
        <w:t>DA.24-01/18</w:t>
      </w:r>
    </w:p>
    <w:p w:rsidR="002E6EAC" w:rsidRPr="00482F63" w:rsidRDefault="002E6EAC" w:rsidP="00482F63">
      <w:pPr>
        <w:spacing w:line="276" w:lineRule="auto"/>
        <w:rPr>
          <w:rFonts w:asciiTheme="minorHAnsi" w:hAnsiTheme="minorHAnsi" w:cstheme="minorHAnsi"/>
          <w:b/>
          <w:szCs w:val="22"/>
          <w:u w:val="single"/>
        </w:rPr>
      </w:pPr>
    </w:p>
    <w:p w:rsidR="002E6EAC" w:rsidRPr="00482F63" w:rsidRDefault="002E6EAC" w:rsidP="00482F63">
      <w:pPr>
        <w:spacing w:line="276" w:lineRule="auto"/>
        <w:rPr>
          <w:rFonts w:asciiTheme="minorHAnsi" w:hAnsiTheme="minorHAnsi" w:cstheme="minorHAnsi"/>
          <w:szCs w:val="22"/>
        </w:rPr>
      </w:pPr>
    </w:p>
    <w:p w:rsidR="002E6EAC" w:rsidRPr="00482F63" w:rsidRDefault="002E6EAC" w:rsidP="00482F63">
      <w:pPr>
        <w:spacing w:line="276" w:lineRule="auto"/>
        <w:rPr>
          <w:rFonts w:asciiTheme="minorHAnsi" w:hAnsiTheme="minorHAnsi" w:cstheme="minorHAnsi"/>
          <w:b/>
          <w:szCs w:val="22"/>
        </w:rPr>
      </w:pPr>
    </w:p>
    <w:p w:rsidR="002E6EAC" w:rsidRPr="00482F63" w:rsidRDefault="002E6EAC" w:rsidP="00482F63">
      <w:pPr>
        <w:spacing w:line="276" w:lineRule="auto"/>
        <w:rPr>
          <w:rFonts w:asciiTheme="minorHAnsi" w:hAnsiTheme="minorHAnsi" w:cstheme="minorHAnsi"/>
          <w:b/>
          <w:szCs w:val="22"/>
        </w:rPr>
      </w:pPr>
    </w:p>
    <w:p w:rsidR="002E6EAC" w:rsidRPr="00482F63" w:rsidRDefault="002E6EAC" w:rsidP="00482F63">
      <w:pPr>
        <w:spacing w:line="276" w:lineRule="auto"/>
        <w:rPr>
          <w:rFonts w:asciiTheme="minorHAnsi" w:hAnsiTheme="minorHAnsi" w:cstheme="minorHAnsi"/>
          <w:b/>
          <w:szCs w:val="22"/>
        </w:rPr>
      </w:pPr>
    </w:p>
    <w:p w:rsidR="002E6EAC" w:rsidRPr="00482F63" w:rsidRDefault="002E6EAC" w:rsidP="00482F63">
      <w:pPr>
        <w:spacing w:line="276" w:lineRule="auto"/>
        <w:rPr>
          <w:rFonts w:asciiTheme="minorHAnsi" w:hAnsiTheme="minorHAnsi" w:cstheme="minorHAnsi"/>
          <w:b/>
          <w:szCs w:val="22"/>
        </w:rPr>
      </w:pPr>
    </w:p>
    <w:p w:rsidR="002E6EAC" w:rsidRPr="00482F63" w:rsidRDefault="002E6EAC" w:rsidP="00482F63">
      <w:pPr>
        <w:spacing w:line="276" w:lineRule="auto"/>
        <w:rPr>
          <w:rFonts w:asciiTheme="minorHAnsi" w:hAnsiTheme="minorHAnsi" w:cstheme="minorHAnsi"/>
          <w:b/>
          <w:szCs w:val="22"/>
        </w:rPr>
      </w:pPr>
    </w:p>
    <w:p w:rsidR="002E6EAC" w:rsidRPr="00482F63" w:rsidRDefault="002E6EAC" w:rsidP="006465F3">
      <w:pPr>
        <w:spacing w:line="276" w:lineRule="auto"/>
        <w:jc w:val="center"/>
        <w:rPr>
          <w:rFonts w:asciiTheme="minorHAnsi" w:hAnsiTheme="minorHAnsi" w:cstheme="minorHAnsi"/>
          <w:b/>
          <w:szCs w:val="22"/>
        </w:rPr>
      </w:pPr>
      <w:r w:rsidRPr="00482F63">
        <w:rPr>
          <w:rFonts w:asciiTheme="minorHAnsi" w:hAnsiTheme="minorHAnsi" w:cstheme="minorHAnsi"/>
          <w:b/>
          <w:szCs w:val="22"/>
        </w:rPr>
        <w:t>ZATWIERDZAM:</w:t>
      </w:r>
    </w:p>
    <w:p w:rsidR="00B4226B" w:rsidRPr="00482F63" w:rsidRDefault="00B4226B" w:rsidP="00482F63">
      <w:pPr>
        <w:spacing w:line="276" w:lineRule="auto"/>
        <w:rPr>
          <w:rFonts w:asciiTheme="minorHAnsi" w:hAnsiTheme="minorHAnsi" w:cstheme="minorHAnsi"/>
          <w:b/>
          <w:szCs w:val="22"/>
        </w:rPr>
      </w:pPr>
    </w:p>
    <w:p w:rsidR="006465F3" w:rsidRDefault="006465F3" w:rsidP="006465F3">
      <w:pPr>
        <w:spacing w:line="276" w:lineRule="auto"/>
        <w:jc w:val="center"/>
        <w:rPr>
          <w:rFonts w:cs="Calibri"/>
          <w:b/>
          <w:szCs w:val="22"/>
        </w:rPr>
      </w:pPr>
      <w:r>
        <w:rPr>
          <w:rFonts w:cs="Calibri"/>
          <w:b/>
          <w:szCs w:val="22"/>
        </w:rPr>
        <w:t>Krzysztof Radwan</w:t>
      </w:r>
    </w:p>
    <w:p w:rsidR="006465F3" w:rsidRDefault="006465F3" w:rsidP="006465F3">
      <w:pPr>
        <w:spacing w:line="276" w:lineRule="auto"/>
        <w:jc w:val="center"/>
        <w:rPr>
          <w:rFonts w:cs="Calibri"/>
          <w:b/>
          <w:szCs w:val="22"/>
        </w:rPr>
      </w:pPr>
      <w:r>
        <w:rPr>
          <w:rFonts w:cs="Calibri"/>
          <w:b/>
          <w:szCs w:val="22"/>
        </w:rPr>
        <w:t xml:space="preserve">Dyrektor </w:t>
      </w:r>
    </w:p>
    <w:p w:rsidR="006465F3" w:rsidRDefault="006465F3" w:rsidP="006465F3">
      <w:pPr>
        <w:spacing w:line="276" w:lineRule="auto"/>
        <w:jc w:val="center"/>
        <w:rPr>
          <w:rFonts w:cs="Calibri"/>
          <w:b/>
          <w:szCs w:val="22"/>
        </w:rPr>
      </w:pPr>
      <w:r>
        <w:rPr>
          <w:rFonts w:cs="Calibri"/>
          <w:b/>
          <w:szCs w:val="22"/>
        </w:rPr>
        <w:t xml:space="preserve">Muzeum Lotnictwa Polskiego </w:t>
      </w:r>
    </w:p>
    <w:p w:rsidR="006465F3" w:rsidRDefault="006465F3" w:rsidP="006465F3">
      <w:pPr>
        <w:tabs>
          <w:tab w:val="center" w:pos="4748"/>
          <w:tab w:val="left" w:pos="5805"/>
        </w:tabs>
        <w:spacing w:line="276" w:lineRule="auto"/>
        <w:jc w:val="left"/>
        <w:rPr>
          <w:rFonts w:cs="Calibri"/>
          <w:szCs w:val="22"/>
        </w:rPr>
      </w:pPr>
      <w:r>
        <w:rPr>
          <w:rFonts w:cs="Calibri"/>
          <w:b/>
          <w:szCs w:val="22"/>
        </w:rPr>
        <w:tab/>
        <w:t>w Krakowie</w:t>
      </w:r>
      <w:r>
        <w:rPr>
          <w:rFonts w:cs="Calibri"/>
          <w:b/>
          <w:szCs w:val="22"/>
        </w:rPr>
        <w:tab/>
      </w:r>
    </w:p>
    <w:p w:rsidR="00F97BAF" w:rsidRDefault="00F97BAF" w:rsidP="00482F63">
      <w:pPr>
        <w:spacing w:line="276" w:lineRule="auto"/>
        <w:rPr>
          <w:rFonts w:asciiTheme="minorHAnsi" w:hAnsiTheme="minorHAnsi" w:cstheme="minorHAnsi"/>
          <w:b/>
          <w:szCs w:val="22"/>
        </w:rPr>
      </w:pPr>
    </w:p>
    <w:p w:rsidR="006465F3" w:rsidRPr="00482F63" w:rsidRDefault="000A3E21" w:rsidP="0086539F">
      <w:pPr>
        <w:spacing w:line="276" w:lineRule="auto"/>
        <w:jc w:val="center"/>
        <w:rPr>
          <w:rFonts w:asciiTheme="minorHAnsi" w:hAnsiTheme="minorHAnsi" w:cstheme="minorHAnsi"/>
          <w:b/>
          <w:szCs w:val="22"/>
        </w:rPr>
      </w:pPr>
      <w:r>
        <w:rPr>
          <w:rFonts w:asciiTheme="minorHAnsi" w:hAnsiTheme="minorHAnsi" w:cstheme="minorHAnsi"/>
          <w:b/>
          <w:szCs w:val="22"/>
        </w:rPr>
        <w:t>podpis; data 29</w:t>
      </w:r>
      <w:r w:rsidR="0086539F">
        <w:rPr>
          <w:rFonts w:asciiTheme="minorHAnsi" w:hAnsiTheme="minorHAnsi" w:cstheme="minorHAnsi"/>
          <w:b/>
          <w:szCs w:val="22"/>
        </w:rPr>
        <w:t>.01.2018 rok</w:t>
      </w:r>
    </w:p>
    <w:p w:rsidR="00F97BAF" w:rsidRPr="00482F63" w:rsidRDefault="00F97BAF" w:rsidP="00482F63">
      <w:pPr>
        <w:spacing w:line="276" w:lineRule="auto"/>
        <w:rPr>
          <w:rFonts w:asciiTheme="minorHAnsi" w:hAnsiTheme="minorHAnsi" w:cstheme="minorHAnsi"/>
          <w:b/>
          <w:szCs w:val="22"/>
        </w:rPr>
      </w:pPr>
    </w:p>
    <w:p w:rsidR="00F97BAF" w:rsidRPr="00482F63" w:rsidRDefault="00CC5E47" w:rsidP="006465F3">
      <w:pPr>
        <w:spacing w:line="276" w:lineRule="auto"/>
        <w:jc w:val="center"/>
        <w:rPr>
          <w:rFonts w:asciiTheme="minorHAnsi" w:hAnsiTheme="minorHAnsi" w:cstheme="minorHAnsi"/>
          <w:szCs w:val="22"/>
        </w:rPr>
      </w:pPr>
      <w:r>
        <w:rPr>
          <w:rFonts w:asciiTheme="minorHAnsi" w:hAnsiTheme="minorHAnsi" w:cstheme="minorHAnsi"/>
          <w:szCs w:val="22"/>
        </w:rPr>
        <w:t>/Kierownik Zamawiającego/</w:t>
      </w:r>
    </w:p>
    <w:p w:rsidR="00B4226B" w:rsidRDefault="00B4226B" w:rsidP="00482F63">
      <w:pPr>
        <w:spacing w:line="276" w:lineRule="auto"/>
        <w:rPr>
          <w:rFonts w:asciiTheme="minorHAnsi" w:hAnsiTheme="minorHAnsi" w:cstheme="minorHAnsi"/>
          <w:b/>
          <w:szCs w:val="22"/>
        </w:rPr>
      </w:pPr>
      <w:r w:rsidRPr="00482F63">
        <w:rPr>
          <w:rFonts w:asciiTheme="minorHAnsi" w:hAnsiTheme="minorHAnsi" w:cstheme="minorHAnsi"/>
          <w:b/>
          <w:szCs w:val="22"/>
        </w:rPr>
        <w:br w:type="page"/>
      </w:r>
    </w:p>
    <w:p w:rsidR="00CC5E47" w:rsidRPr="00482F63" w:rsidRDefault="00CC5E47" w:rsidP="00482F63">
      <w:pPr>
        <w:spacing w:line="276" w:lineRule="auto"/>
        <w:rPr>
          <w:rFonts w:asciiTheme="minorHAnsi" w:hAnsiTheme="minorHAnsi" w:cstheme="minorHAnsi"/>
          <w:b/>
          <w:szCs w:val="22"/>
        </w:rPr>
      </w:pPr>
    </w:p>
    <w:p w:rsidR="001A0633" w:rsidRPr="00482F63" w:rsidRDefault="001A0633" w:rsidP="00482F63">
      <w:pPr>
        <w:pStyle w:val="Nagwek1"/>
      </w:pPr>
      <w:r w:rsidRPr="00482F63">
        <w:t>ZAMAWIAJĄCY</w:t>
      </w:r>
    </w:p>
    <w:p w:rsidR="009F3B6B" w:rsidRPr="00482F63" w:rsidRDefault="009F3B6B" w:rsidP="00482F63">
      <w:pPr>
        <w:spacing w:line="276" w:lineRule="auto"/>
        <w:ind w:left="851" w:hanging="425"/>
        <w:rPr>
          <w:rFonts w:asciiTheme="minorHAnsi" w:hAnsiTheme="minorHAnsi" w:cstheme="minorHAnsi"/>
          <w:b/>
          <w:bCs/>
          <w:szCs w:val="22"/>
        </w:rPr>
      </w:pPr>
      <w:r w:rsidRPr="00482F63">
        <w:rPr>
          <w:rFonts w:asciiTheme="minorHAnsi" w:hAnsiTheme="minorHAnsi" w:cstheme="minorHAnsi"/>
          <w:b/>
          <w:bCs/>
          <w:szCs w:val="22"/>
        </w:rPr>
        <w:t>Muzeum Lotnictwa Polskiego w Krakowie</w:t>
      </w:r>
    </w:p>
    <w:p w:rsidR="009F3B6B" w:rsidRPr="00482F63" w:rsidRDefault="009F3B6B" w:rsidP="00482F63">
      <w:pPr>
        <w:spacing w:line="276" w:lineRule="auto"/>
        <w:ind w:left="851" w:hanging="425"/>
        <w:rPr>
          <w:rFonts w:asciiTheme="minorHAnsi" w:hAnsiTheme="minorHAnsi" w:cstheme="minorHAnsi"/>
          <w:bCs/>
          <w:szCs w:val="22"/>
        </w:rPr>
      </w:pPr>
      <w:r w:rsidRPr="00482F63">
        <w:rPr>
          <w:rFonts w:asciiTheme="minorHAnsi" w:hAnsiTheme="minorHAnsi" w:cstheme="minorHAnsi"/>
          <w:bCs/>
          <w:szCs w:val="22"/>
        </w:rPr>
        <w:t>al. Jana Pawła II 39,</w:t>
      </w:r>
    </w:p>
    <w:p w:rsidR="009F3B6B" w:rsidRPr="00482F63" w:rsidRDefault="009F3B6B" w:rsidP="00482F63">
      <w:pPr>
        <w:spacing w:line="276" w:lineRule="auto"/>
        <w:ind w:left="851" w:hanging="425"/>
        <w:rPr>
          <w:rFonts w:asciiTheme="minorHAnsi" w:hAnsiTheme="minorHAnsi" w:cstheme="minorHAnsi"/>
          <w:bCs/>
          <w:szCs w:val="22"/>
          <w:lang w:val="en-GB"/>
        </w:rPr>
      </w:pPr>
      <w:r w:rsidRPr="00482F63">
        <w:rPr>
          <w:rFonts w:asciiTheme="minorHAnsi" w:hAnsiTheme="minorHAnsi" w:cstheme="minorHAnsi"/>
          <w:bCs/>
          <w:szCs w:val="22"/>
          <w:lang w:val="en-GB"/>
        </w:rPr>
        <w:t xml:space="preserve">31-864 Kraków, </w:t>
      </w:r>
    </w:p>
    <w:p w:rsidR="009F3B6B" w:rsidRPr="00482F63" w:rsidRDefault="009F3B6B" w:rsidP="00482F63">
      <w:pPr>
        <w:spacing w:line="276" w:lineRule="auto"/>
        <w:ind w:left="851" w:hanging="425"/>
        <w:rPr>
          <w:rFonts w:asciiTheme="minorHAnsi" w:hAnsiTheme="minorHAnsi" w:cstheme="minorHAnsi"/>
          <w:bCs/>
          <w:szCs w:val="22"/>
          <w:lang w:val="en-GB"/>
        </w:rPr>
      </w:pPr>
    </w:p>
    <w:p w:rsidR="009F3B6B" w:rsidRPr="00482F63" w:rsidRDefault="009F3B6B" w:rsidP="00482F63">
      <w:pPr>
        <w:spacing w:line="276" w:lineRule="auto"/>
        <w:ind w:left="851" w:hanging="425"/>
        <w:rPr>
          <w:rFonts w:asciiTheme="minorHAnsi" w:hAnsiTheme="minorHAnsi" w:cstheme="minorHAnsi"/>
          <w:bCs/>
          <w:szCs w:val="22"/>
          <w:lang w:val="en-US"/>
        </w:rPr>
      </w:pPr>
      <w:r w:rsidRPr="00482F63">
        <w:rPr>
          <w:rFonts w:asciiTheme="minorHAnsi" w:hAnsiTheme="minorHAnsi" w:cstheme="minorHAnsi"/>
          <w:bCs/>
          <w:szCs w:val="22"/>
          <w:lang w:val="en-US"/>
        </w:rPr>
        <w:t>NIP: 675-10-00-452</w:t>
      </w:r>
    </w:p>
    <w:p w:rsidR="009F3B6B" w:rsidRPr="00482F63" w:rsidRDefault="009F3B6B" w:rsidP="00482F63">
      <w:pPr>
        <w:spacing w:line="276" w:lineRule="auto"/>
        <w:ind w:left="851" w:hanging="425"/>
        <w:rPr>
          <w:rFonts w:asciiTheme="minorHAnsi" w:hAnsiTheme="minorHAnsi" w:cstheme="minorHAnsi"/>
          <w:bCs/>
          <w:szCs w:val="22"/>
          <w:lang w:val="en-US"/>
        </w:rPr>
      </w:pPr>
      <w:r w:rsidRPr="00482F63">
        <w:rPr>
          <w:rFonts w:asciiTheme="minorHAnsi" w:hAnsiTheme="minorHAnsi" w:cstheme="minorHAnsi"/>
          <w:bCs/>
          <w:szCs w:val="22"/>
          <w:lang w:val="en-US"/>
        </w:rPr>
        <w:t>tel.: +</w:t>
      </w:r>
      <w:r w:rsidRPr="00482F63">
        <w:rPr>
          <w:rFonts w:asciiTheme="minorHAnsi" w:hAnsiTheme="minorHAnsi" w:cstheme="minorHAnsi"/>
          <w:szCs w:val="22"/>
          <w:lang w:val="en-US"/>
        </w:rPr>
        <w:t xml:space="preserve"> 48 </w:t>
      </w:r>
      <w:r w:rsidRPr="00482F63">
        <w:rPr>
          <w:rFonts w:asciiTheme="minorHAnsi" w:hAnsiTheme="minorHAnsi" w:cstheme="minorHAnsi"/>
          <w:bCs/>
          <w:szCs w:val="22"/>
          <w:lang w:val="en-US"/>
        </w:rPr>
        <w:t>12 642 87 00</w:t>
      </w:r>
    </w:p>
    <w:p w:rsidR="009F3B6B" w:rsidRPr="00482F63" w:rsidRDefault="009F3B6B" w:rsidP="00482F63">
      <w:pPr>
        <w:spacing w:line="276" w:lineRule="auto"/>
        <w:ind w:left="851" w:hanging="425"/>
        <w:rPr>
          <w:rFonts w:asciiTheme="minorHAnsi" w:hAnsiTheme="minorHAnsi" w:cstheme="minorHAnsi"/>
          <w:bCs/>
          <w:szCs w:val="22"/>
          <w:lang w:val="en-US"/>
        </w:rPr>
      </w:pPr>
      <w:r w:rsidRPr="00482F63">
        <w:rPr>
          <w:rFonts w:asciiTheme="minorHAnsi" w:hAnsiTheme="minorHAnsi" w:cstheme="minorHAnsi"/>
          <w:bCs/>
          <w:szCs w:val="22"/>
          <w:lang w:val="en-US"/>
        </w:rPr>
        <w:t>fax: +48  12 642 87 99</w:t>
      </w:r>
    </w:p>
    <w:p w:rsidR="009F3B6B" w:rsidRPr="00482F63" w:rsidRDefault="009F3B6B" w:rsidP="00482F63">
      <w:pPr>
        <w:spacing w:line="276" w:lineRule="auto"/>
        <w:ind w:left="851" w:hanging="425"/>
        <w:rPr>
          <w:rFonts w:asciiTheme="minorHAnsi" w:hAnsiTheme="minorHAnsi" w:cstheme="minorHAnsi"/>
          <w:bCs/>
          <w:szCs w:val="22"/>
          <w:lang w:val="en-US"/>
        </w:rPr>
      </w:pPr>
      <w:r w:rsidRPr="00482F63">
        <w:rPr>
          <w:rFonts w:asciiTheme="minorHAnsi" w:hAnsiTheme="minorHAnsi" w:cstheme="minorHAnsi"/>
          <w:bCs/>
          <w:szCs w:val="22"/>
          <w:lang w:val="en-US"/>
        </w:rPr>
        <w:t>e-mail: info@muzeumlotnictwa.pl</w:t>
      </w:r>
    </w:p>
    <w:p w:rsidR="002D4FE3" w:rsidRPr="00482F63" w:rsidRDefault="009F3B6B" w:rsidP="00482F63">
      <w:pPr>
        <w:spacing w:line="276" w:lineRule="auto"/>
        <w:ind w:left="851" w:hanging="425"/>
        <w:rPr>
          <w:rFonts w:asciiTheme="minorHAnsi" w:hAnsiTheme="minorHAnsi" w:cstheme="minorHAnsi"/>
          <w:kern w:val="1"/>
          <w:szCs w:val="22"/>
        </w:rPr>
      </w:pPr>
      <w:r w:rsidRPr="00482F63">
        <w:rPr>
          <w:rFonts w:asciiTheme="minorHAnsi" w:hAnsiTheme="minorHAnsi" w:cstheme="minorHAnsi"/>
          <w:bCs/>
          <w:szCs w:val="22"/>
        </w:rPr>
        <w:t>strona internetowa: www.muzeumlotnictwa.pl</w:t>
      </w:r>
    </w:p>
    <w:p w:rsidR="00BE245A" w:rsidRPr="00482F63" w:rsidRDefault="00BE245A" w:rsidP="00482F63">
      <w:pPr>
        <w:pStyle w:val="Nagwek1"/>
      </w:pPr>
      <w:r w:rsidRPr="00482F63">
        <w:t xml:space="preserve">TRYB </w:t>
      </w:r>
      <w:r w:rsidR="009821AA" w:rsidRPr="00482F63">
        <w:t>UDZIELENIA ZAMÓWIENIA</w:t>
      </w:r>
    </w:p>
    <w:p w:rsidR="00E8161B" w:rsidRPr="00482F63" w:rsidRDefault="00E8161B" w:rsidP="00482F63">
      <w:pPr>
        <w:suppressAutoHyphens/>
        <w:spacing w:line="276" w:lineRule="auto"/>
        <w:rPr>
          <w:rFonts w:asciiTheme="minorHAnsi" w:hAnsiTheme="minorHAnsi" w:cstheme="minorHAnsi"/>
          <w:color w:val="000000"/>
          <w:szCs w:val="22"/>
          <w:lang w:eastAsia="ar-SA"/>
        </w:rPr>
      </w:pPr>
      <w:r w:rsidRPr="00482F63">
        <w:rPr>
          <w:rFonts w:asciiTheme="minorHAnsi" w:hAnsiTheme="minorHAnsi" w:cstheme="minorHAnsi"/>
          <w:color w:val="000000"/>
          <w:szCs w:val="22"/>
          <w:lang w:eastAsia="ar-SA"/>
        </w:rPr>
        <w:t xml:space="preserve">Postępowanie o udzielenie zamówienia prowadzone jest w trybie </w:t>
      </w:r>
      <w:r w:rsidRPr="00482F63">
        <w:rPr>
          <w:rFonts w:asciiTheme="minorHAnsi" w:hAnsiTheme="minorHAnsi" w:cstheme="minorHAnsi"/>
          <w:b/>
          <w:color w:val="000000"/>
          <w:szCs w:val="22"/>
          <w:lang w:eastAsia="ar-SA"/>
        </w:rPr>
        <w:t>przetargu nieograniczonego</w:t>
      </w:r>
      <w:r w:rsidRPr="00482F63">
        <w:rPr>
          <w:rFonts w:asciiTheme="minorHAnsi" w:hAnsiTheme="minorHAnsi" w:cstheme="minorHAnsi"/>
          <w:color w:val="000000"/>
          <w:szCs w:val="22"/>
          <w:lang w:eastAsia="ar-SA"/>
        </w:rPr>
        <w:t xml:space="preserve"> na podstawie ustawy z dnia 29 stycznia 2004 roku Prawo zamówień publicznych (t</w:t>
      </w:r>
      <w:r w:rsidR="00CC5E47">
        <w:rPr>
          <w:rFonts w:asciiTheme="minorHAnsi" w:hAnsiTheme="minorHAnsi" w:cstheme="minorHAnsi"/>
          <w:color w:val="000000"/>
          <w:szCs w:val="22"/>
          <w:lang w:eastAsia="ar-SA"/>
        </w:rPr>
        <w:t>.j:</w:t>
      </w:r>
      <w:r w:rsidRPr="00482F63">
        <w:rPr>
          <w:rFonts w:asciiTheme="minorHAnsi" w:hAnsiTheme="minorHAnsi" w:cstheme="minorHAnsi"/>
          <w:color w:val="000000"/>
          <w:szCs w:val="22"/>
          <w:lang w:eastAsia="ar-SA"/>
        </w:rPr>
        <w:t xml:space="preserve"> Dz.</w:t>
      </w:r>
      <w:r w:rsidR="00CC5E47">
        <w:rPr>
          <w:rFonts w:asciiTheme="minorHAnsi" w:hAnsiTheme="minorHAnsi" w:cstheme="minorHAnsi"/>
          <w:color w:val="000000"/>
          <w:szCs w:val="22"/>
          <w:lang w:eastAsia="ar-SA"/>
        </w:rPr>
        <w:t xml:space="preserve"> </w:t>
      </w:r>
      <w:r w:rsidRPr="00482F63">
        <w:rPr>
          <w:rFonts w:asciiTheme="minorHAnsi" w:hAnsiTheme="minorHAnsi" w:cstheme="minorHAnsi"/>
          <w:color w:val="000000"/>
          <w:szCs w:val="22"/>
          <w:lang w:eastAsia="ar-SA"/>
        </w:rPr>
        <w:t xml:space="preserve">u. z 2017 r. poz 1579 z późn. zm.) zwanej dalej „ustawą Pzp”. Wartość zamówienia </w:t>
      </w:r>
      <w:r w:rsidRPr="00482F63">
        <w:rPr>
          <w:rFonts w:asciiTheme="minorHAnsi" w:hAnsiTheme="minorHAnsi" w:cstheme="minorHAnsi"/>
          <w:b/>
          <w:color w:val="000000"/>
          <w:szCs w:val="22"/>
          <w:lang w:eastAsia="ar-SA"/>
        </w:rPr>
        <w:t>nie przekracza progów</w:t>
      </w:r>
      <w:r w:rsidRPr="00482F63">
        <w:rPr>
          <w:rFonts w:asciiTheme="minorHAnsi" w:hAnsiTheme="minorHAnsi" w:cstheme="minorHAnsi"/>
          <w:color w:val="000000"/>
          <w:szCs w:val="22"/>
          <w:lang w:eastAsia="ar-SA"/>
        </w:rPr>
        <w:t xml:space="preserve"> określonych w treści art. 11 ust. 8 ustawy Pzp.</w:t>
      </w:r>
    </w:p>
    <w:p w:rsidR="00370411" w:rsidRPr="00482F63" w:rsidRDefault="00370411" w:rsidP="00482F63">
      <w:pPr>
        <w:spacing w:line="276" w:lineRule="auto"/>
        <w:rPr>
          <w:rFonts w:asciiTheme="minorHAnsi" w:hAnsiTheme="minorHAnsi" w:cstheme="minorHAnsi"/>
          <w:szCs w:val="22"/>
        </w:rPr>
      </w:pPr>
    </w:p>
    <w:p w:rsidR="00BE245A" w:rsidRPr="00482F63" w:rsidRDefault="00BE245A" w:rsidP="00482F63">
      <w:pPr>
        <w:pStyle w:val="Nagwek1"/>
      </w:pPr>
      <w:r w:rsidRPr="00482F63">
        <w:t>PRZEDMIOT ZAMÓWIENIA</w:t>
      </w:r>
    </w:p>
    <w:p w:rsidR="007E3108" w:rsidRPr="00482F63" w:rsidRDefault="00B700F8" w:rsidP="00482F63">
      <w:pPr>
        <w:pStyle w:val="Akapitzlist"/>
        <w:tabs>
          <w:tab w:val="num" w:pos="0"/>
        </w:tabs>
        <w:ind w:left="426" w:hanging="426"/>
        <w:rPr>
          <w:rFonts w:asciiTheme="minorHAnsi" w:hAnsiTheme="minorHAnsi" w:cstheme="minorHAnsi"/>
        </w:rPr>
      </w:pPr>
      <w:r w:rsidRPr="00482F63">
        <w:rPr>
          <w:rFonts w:asciiTheme="minorHAnsi" w:hAnsiTheme="minorHAnsi" w:cstheme="minorHAnsi"/>
        </w:rPr>
        <w:t>P</w:t>
      </w:r>
      <w:r w:rsidR="00D34A40" w:rsidRPr="00482F63">
        <w:rPr>
          <w:rFonts w:asciiTheme="minorHAnsi" w:hAnsiTheme="minorHAnsi" w:cstheme="minorHAnsi"/>
        </w:rPr>
        <w:t xml:space="preserve">rzedmiotem zamówienia jest </w:t>
      </w:r>
      <w:r w:rsidR="009811E9">
        <w:rPr>
          <w:rFonts w:asciiTheme="minorHAnsi" w:hAnsiTheme="minorHAnsi" w:cstheme="minorHAnsi"/>
        </w:rPr>
        <w:t>dostawa (sprzedaż)</w:t>
      </w:r>
      <w:r w:rsidR="002D4FE3" w:rsidRPr="00482F63">
        <w:rPr>
          <w:rFonts w:asciiTheme="minorHAnsi" w:hAnsiTheme="minorHAnsi" w:cstheme="minorHAnsi"/>
        </w:rPr>
        <w:t xml:space="preserve"> </w:t>
      </w:r>
      <w:r w:rsidR="009F3B6B" w:rsidRPr="00482F63">
        <w:rPr>
          <w:rFonts w:asciiTheme="minorHAnsi" w:hAnsiTheme="minorHAnsi" w:cstheme="minorHAnsi"/>
        </w:rPr>
        <w:t>wraz z montażem 4 hal namiotowych całorocznych o następujących wymiarach:</w:t>
      </w:r>
    </w:p>
    <w:p w:rsidR="009F3B6B" w:rsidRPr="00482F63" w:rsidRDefault="009F3B6B" w:rsidP="00482F63">
      <w:pPr>
        <w:pStyle w:val="Akapitzlist"/>
        <w:numPr>
          <w:ilvl w:val="1"/>
          <w:numId w:val="3"/>
        </w:numPr>
        <w:ind w:left="851" w:hanging="425"/>
        <w:rPr>
          <w:rFonts w:asciiTheme="minorHAnsi" w:hAnsiTheme="minorHAnsi" w:cstheme="minorHAnsi"/>
        </w:rPr>
      </w:pPr>
      <w:r w:rsidRPr="00482F63">
        <w:rPr>
          <w:rFonts w:asciiTheme="minorHAnsi" w:hAnsiTheme="minorHAnsi" w:cstheme="minorHAnsi"/>
        </w:rPr>
        <w:t>szer. x dł. 15m x 20m (2 sztuki) wysokość ściany bocznej 4m</w:t>
      </w:r>
    </w:p>
    <w:p w:rsidR="009F3B6B" w:rsidRDefault="009F3B6B" w:rsidP="00482F63">
      <w:pPr>
        <w:pStyle w:val="Akapitzlist"/>
        <w:numPr>
          <w:ilvl w:val="1"/>
          <w:numId w:val="3"/>
        </w:numPr>
        <w:ind w:left="851" w:hanging="425"/>
        <w:rPr>
          <w:rFonts w:asciiTheme="minorHAnsi" w:hAnsiTheme="minorHAnsi" w:cstheme="minorHAnsi"/>
        </w:rPr>
      </w:pPr>
      <w:r w:rsidRPr="00482F63">
        <w:rPr>
          <w:rFonts w:asciiTheme="minorHAnsi" w:hAnsiTheme="minorHAnsi" w:cstheme="minorHAnsi"/>
        </w:rPr>
        <w:t>szer. x dł. 10m x 15m (2 sztuki) wysokość ściany bocznej 4m.</w:t>
      </w:r>
    </w:p>
    <w:p w:rsidR="003663D6" w:rsidRPr="0055795F" w:rsidRDefault="003663D6" w:rsidP="00482F63">
      <w:pPr>
        <w:pStyle w:val="Akapitzlist"/>
        <w:numPr>
          <w:ilvl w:val="1"/>
          <w:numId w:val="3"/>
        </w:numPr>
        <w:ind w:left="851" w:hanging="425"/>
        <w:rPr>
          <w:rFonts w:asciiTheme="minorHAnsi" w:hAnsiTheme="minorHAnsi" w:cstheme="minorHAnsi"/>
        </w:rPr>
      </w:pPr>
      <w:r w:rsidRPr="0055795F">
        <w:rPr>
          <w:rFonts w:asciiTheme="minorHAnsi" w:hAnsiTheme="minorHAnsi" w:cstheme="minorHAnsi"/>
        </w:rPr>
        <w:t>Lokalizacja namiotów według załącznika A do SIWZ</w:t>
      </w:r>
    </w:p>
    <w:p w:rsidR="00F87870" w:rsidRPr="00482F63" w:rsidRDefault="0092074B" w:rsidP="00482F63">
      <w:pPr>
        <w:pStyle w:val="Akapitzlist"/>
        <w:tabs>
          <w:tab w:val="num" w:pos="0"/>
        </w:tabs>
        <w:ind w:left="426" w:hanging="426"/>
        <w:rPr>
          <w:rFonts w:asciiTheme="minorHAnsi" w:hAnsiTheme="minorHAnsi" w:cstheme="minorHAnsi"/>
        </w:rPr>
      </w:pPr>
      <w:r w:rsidRPr="00482F63">
        <w:rPr>
          <w:rFonts w:asciiTheme="minorHAnsi" w:hAnsiTheme="minorHAnsi" w:cstheme="minorHAnsi"/>
        </w:rPr>
        <w:t>Szczeg</w:t>
      </w:r>
      <w:r w:rsidR="00EF509F" w:rsidRPr="00482F63">
        <w:rPr>
          <w:rFonts w:asciiTheme="minorHAnsi" w:hAnsiTheme="minorHAnsi" w:cstheme="minorHAnsi"/>
        </w:rPr>
        <w:t>ółowy opis przedmiotu zamówienia znajduje się w załączniku nr 7 do SIWZ</w:t>
      </w:r>
    </w:p>
    <w:p w:rsidR="00E15752" w:rsidRPr="00482F63" w:rsidRDefault="00F87870" w:rsidP="00482F63">
      <w:pPr>
        <w:pStyle w:val="Akapitzlist"/>
        <w:ind w:left="426" w:hanging="426"/>
        <w:rPr>
          <w:rFonts w:asciiTheme="minorHAnsi" w:eastAsiaTheme="minorHAnsi" w:hAnsiTheme="minorHAnsi" w:cstheme="minorHAnsi"/>
        </w:rPr>
      </w:pPr>
      <w:r w:rsidRPr="00482F63">
        <w:rPr>
          <w:rFonts w:asciiTheme="minorHAnsi" w:hAnsiTheme="minorHAnsi" w:cstheme="minorHAnsi"/>
        </w:rPr>
        <w:t xml:space="preserve">Wykonawca udzieli Zamawiającemu co najmniej </w:t>
      </w:r>
      <w:r w:rsidR="003B046F" w:rsidRPr="00482F63">
        <w:rPr>
          <w:rFonts w:asciiTheme="minorHAnsi" w:hAnsiTheme="minorHAnsi" w:cstheme="minorHAnsi"/>
        </w:rPr>
        <w:t>24-o miesięcznej gwarancji</w:t>
      </w:r>
      <w:r w:rsidR="00853C75" w:rsidRPr="00482F63">
        <w:rPr>
          <w:rFonts w:asciiTheme="minorHAnsi" w:hAnsiTheme="minorHAnsi" w:cstheme="minorHAnsi"/>
        </w:rPr>
        <w:t xml:space="preserve"> na dostarczony sprzęt</w:t>
      </w:r>
      <w:r w:rsidR="00EA0919">
        <w:rPr>
          <w:rFonts w:asciiTheme="minorHAnsi" w:hAnsiTheme="minorHAnsi" w:cstheme="minorHAnsi"/>
        </w:rPr>
        <w:t>, począwszy od dnia dokonania odbioru przedmiotu umowy</w:t>
      </w:r>
      <w:r w:rsidRPr="00482F63">
        <w:rPr>
          <w:rFonts w:asciiTheme="minorHAnsi" w:eastAsiaTheme="minorHAnsi" w:hAnsiTheme="minorHAnsi" w:cstheme="minorHAnsi"/>
        </w:rPr>
        <w:t xml:space="preserve">. </w:t>
      </w:r>
      <w:r w:rsidR="00E15752" w:rsidRPr="00482F63">
        <w:rPr>
          <w:rFonts w:asciiTheme="minorHAnsi" w:hAnsiTheme="minorHAnsi" w:cstheme="minorHAnsi"/>
        </w:rPr>
        <w:t>Długość gwarancji stanowi kryterium oceny ofert i może być wydłużona przez Wykonawcę.</w:t>
      </w:r>
    </w:p>
    <w:p w:rsidR="00E15752" w:rsidRPr="00482F63" w:rsidRDefault="00E15752" w:rsidP="00482F63">
      <w:pPr>
        <w:pStyle w:val="Akapitzlist"/>
        <w:ind w:left="426" w:hanging="426"/>
        <w:rPr>
          <w:rFonts w:asciiTheme="minorHAnsi" w:hAnsiTheme="minorHAnsi" w:cstheme="minorHAnsi"/>
        </w:rPr>
      </w:pPr>
      <w:r w:rsidRPr="00482F63">
        <w:rPr>
          <w:rFonts w:asciiTheme="minorHAnsi" w:hAnsiTheme="minorHAnsi" w:cstheme="minorHAnsi"/>
        </w:rPr>
        <w:t>Zamawiający wymaga, aby Wykonawca dołączył do oferty opis oferowan</w:t>
      </w:r>
      <w:r w:rsidR="000A0680">
        <w:rPr>
          <w:rFonts w:asciiTheme="minorHAnsi" w:hAnsiTheme="minorHAnsi" w:cstheme="minorHAnsi"/>
        </w:rPr>
        <w:t>ych hal namiotowych</w:t>
      </w:r>
      <w:r w:rsidRPr="00482F63">
        <w:rPr>
          <w:rFonts w:asciiTheme="minorHAnsi" w:hAnsiTheme="minorHAnsi" w:cstheme="minorHAnsi"/>
        </w:rPr>
        <w:t>, zawierający informacje niezbędne do zweryfikowania spełniania wymogów Zamawiającego określonych powyżej</w:t>
      </w:r>
      <w:r w:rsidR="000A0680">
        <w:rPr>
          <w:rFonts w:asciiTheme="minorHAnsi" w:hAnsiTheme="minorHAnsi" w:cstheme="minorHAnsi"/>
        </w:rPr>
        <w:t xml:space="preserve"> oraz w załączniku 7 do SIWZ</w:t>
      </w:r>
      <w:r w:rsidRPr="00482F63">
        <w:rPr>
          <w:rFonts w:asciiTheme="minorHAnsi" w:hAnsiTheme="minorHAnsi" w:cstheme="minorHAnsi"/>
        </w:rPr>
        <w:t xml:space="preserve">. </w:t>
      </w:r>
    </w:p>
    <w:p w:rsidR="00BE245A" w:rsidRPr="00482F63" w:rsidRDefault="00BE245A" w:rsidP="00482F63">
      <w:pPr>
        <w:pStyle w:val="Akapitzlist"/>
        <w:ind w:left="426" w:hanging="426"/>
        <w:rPr>
          <w:rFonts w:asciiTheme="minorHAnsi" w:hAnsiTheme="minorHAnsi" w:cstheme="minorHAnsi"/>
        </w:rPr>
      </w:pPr>
      <w:r w:rsidRPr="00482F63">
        <w:rPr>
          <w:rFonts w:asciiTheme="minorHAnsi" w:hAnsiTheme="minorHAnsi" w:cstheme="minorHAnsi"/>
        </w:rPr>
        <w:t xml:space="preserve">CPV (Wspólny Słownik Zamówień): </w:t>
      </w:r>
    </w:p>
    <w:p w:rsidR="009F3B6B" w:rsidRPr="00482F63" w:rsidRDefault="009F3B6B" w:rsidP="00482F63">
      <w:pPr>
        <w:spacing w:line="276" w:lineRule="auto"/>
        <w:rPr>
          <w:rFonts w:asciiTheme="minorHAnsi" w:hAnsiTheme="minorHAnsi" w:cstheme="minorHAnsi"/>
          <w:szCs w:val="22"/>
        </w:rPr>
      </w:pPr>
      <w:r w:rsidRPr="00482F63">
        <w:rPr>
          <w:rFonts w:asciiTheme="minorHAnsi" w:hAnsiTheme="minorHAnsi" w:cstheme="minorHAnsi"/>
          <w:szCs w:val="22"/>
        </w:rPr>
        <w:t xml:space="preserve">44212300-2 - konstrukcje i ich części, </w:t>
      </w:r>
    </w:p>
    <w:p w:rsidR="00F41A7C" w:rsidRPr="00482F63" w:rsidRDefault="009F3B6B" w:rsidP="00482F63">
      <w:pPr>
        <w:spacing w:line="276" w:lineRule="auto"/>
        <w:rPr>
          <w:rFonts w:asciiTheme="minorHAnsi" w:hAnsiTheme="minorHAnsi" w:cstheme="minorHAnsi"/>
          <w:szCs w:val="22"/>
        </w:rPr>
      </w:pPr>
      <w:r w:rsidRPr="00482F63">
        <w:rPr>
          <w:rFonts w:asciiTheme="minorHAnsi" w:hAnsiTheme="minorHAnsi" w:cstheme="minorHAnsi"/>
          <w:szCs w:val="22"/>
        </w:rPr>
        <w:t>45223800-4 - montaż i wznoszenie gotowych konstrukcji</w:t>
      </w:r>
      <w:r w:rsidR="00482F63" w:rsidRPr="00482F63">
        <w:rPr>
          <w:rFonts w:asciiTheme="minorHAnsi" w:hAnsiTheme="minorHAnsi" w:cstheme="minorHAnsi"/>
          <w:szCs w:val="22"/>
        </w:rPr>
        <w:t>,</w:t>
      </w:r>
    </w:p>
    <w:p w:rsidR="00BE245A" w:rsidRPr="000A3E21" w:rsidRDefault="00482F63" w:rsidP="000A3E21">
      <w:pPr>
        <w:spacing w:line="276" w:lineRule="auto"/>
        <w:rPr>
          <w:rFonts w:asciiTheme="minorHAnsi" w:hAnsiTheme="minorHAnsi" w:cstheme="minorHAnsi"/>
          <w:szCs w:val="22"/>
        </w:rPr>
      </w:pPr>
      <w:r w:rsidRPr="00482F63">
        <w:rPr>
          <w:rFonts w:asciiTheme="minorHAnsi" w:hAnsiTheme="minorHAnsi" w:cstheme="minorHAnsi"/>
          <w:szCs w:val="22"/>
        </w:rPr>
        <w:t>39522530-1 – namioty.</w:t>
      </w:r>
    </w:p>
    <w:p w:rsidR="00BE245A" w:rsidRPr="00482F63" w:rsidRDefault="00A261D3" w:rsidP="00482F63">
      <w:pPr>
        <w:pStyle w:val="Akapitzlist"/>
        <w:ind w:left="426" w:hanging="426"/>
        <w:rPr>
          <w:rFonts w:asciiTheme="minorHAnsi" w:hAnsiTheme="minorHAnsi" w:cstheme="minorHAnsi"/>
        </w:rPr>
      </w:pPr>
      <w:r w:rsidRPr="00482F63">
        <w:rPr>
          <w:rFonts w:asciiTheme="minorHAnsi" w:hAnsiTheme="minorHAnsi" w:cstheme="minorHAnsi"/>
        </w:rPr>
        <w:t>Zamawiający</w:t>
      </w:r>
      <w:r w:rsidR="00702FC1" w:rsidRPr="00482F63">
        <w:rPr>
          <w:rFonts w:asciiTheme="minorHAnsi" w:hAnsiTheme="minorHAnsi" w:cstheme="minorHAnsi"/>
        </w:rPr>
        <w:t xml:space="preserve"> nie</w:t>
      </w:r>
      <w:r w:rsidRPr="00482F63">
        <w:rPr>
          <w:rFonts w:asciiTheme="minorHAnsi" w:hAnsiTheme="minorHAnsi" w:cstheme="minorHAnsi"/>
        </w:rPr>
        <w:t xml:space="preserve"> przewiduje możliwoś</w:t>
      </w:r>
      <w:r w:rsidR="00702FC1" w:rsidRPr="00482F63">
        <w:rPr>
          <w:rFonts w:asciiTheme="minorHAnsi" w:hAnsiTheme="minorHAnsi" w:cstheme="minorHAnsi"/>
        </w:rPr>
        <w:t>ci</w:t>
      </w:r>
      <w:r w:rsidRPr="00482F63">
        <w:rPr>
          <w:rFonts w:asciiTheme="minorHAnsi" w:hAnsiTheme="minorHAnsi" w:cstheme="minorHAnsi"/>
        </w:rPr>
        <w:t xml:space="preserve"> udzielenia zamówień, o których mowa w art. 67 ust. 1 pkt </w:t>
      </w:r>
      <w:r w:rsidR="002A0137" w:rsidRPr="00482F63">
        <w:rPr>
          <w:rFonts w:asciiTheme="minorHAnsi" w:hAnsiTheme="minorHAnsi" w:cstheme="minorHAnsi"/>
        </w:rPr>
        <w:t>7</w:t>
      </w:r>
      <w:r w:rsidRPr="00482F63">
        <w:rPr>
          <w:rFonts w:asciiTheme="minorHAnsi" w:hAnsiTheme="minorHAnsi" w:cstheme="minorHAnsi"/>
        </w:rPr>
        <w:t xml:space="preserve"> ustawy Pzp. </w:t>
      </w:r>
    </w:p>
    <w:p w:rsidR="00BE245A" w:rsidRPr="00482F63" w:rsidRDefault="001A2AE3" w:rsidP="00482F63">
      <w:pPr>
        <w:pStyle w:val="Nagwek1"/>
      </w:pPr>
      <w:r w:rsidRPr="00482F63">
        <w:t>TERMIN REALIZACJI DOSTAWY</w:t>
      </w:r>
    </w:p>
    <w:p w:rsidR="00BE245A" w:rsidRPr="00482F63" w:rsidRDefault="000D299A" w:rsidP="00482F63">
      <w:pPr>
        <w:spacing w:line="276" w:lineRule="auto"/>
        <w:rPr>
          <w:rFonts w:asciiTheme="minorHAnsi" w:hAnsiTheme="minorHAnsi" w:cstheme="minorHAnsi"/>
          <w:szCs w:val="22"/>
        </w:rPr>
      </w:pPr>
      <w:r w:rsidRPr="00482F63">
        <w:rPr>
          <w:rFonts w:asciiTheme="minorHAnsi" w:hAnsiTheme="minorHAnsi" w:cstheme="minorHAnsi"/>
          <w:szCs w:val="22"/>
        </w:rPr>
        <w:t>Zamawiający wymaga, aby</w:t>
      </w:r>
      <w:r w:rsidR="00482F63" w:rsidRPr="00482F63">
        <w:rPr>
          <w:rFonts w:asciiTheme="minorHAnsi" w:hAnsiTheme="minorHAnsi" w:cstheme="minorHAnsi"/>
          <w:szCs w:val="22"/>
        </w:rPr>
        <w:t xml:space="preserve"> zamówienie</w:t>
      </w:r>
      <w:r w:rsidRPr="00482F63">
        <w:rPr>
          <w:rFonts w:asciiTheme="minorHAnsi" w:hAnsiTheme="minorHAnsi" w:cstheme="minorHAnsi"/>
          <w:szCs w:val="22"/>
        </w:rPr>
        <w:t xml:space="preserve"> został</w:t>
      </w:r>
      <w:r w:rsidR="00482F63" w:rsidRPr="00482F63">
        <w:rPr>
          <w:rFonts w:asciiTheme="minorHAnsi" w:hAnsiTheme="minorHAnsi" w:cstheme="minorHAnsi"/>
          <w:szCs w:val="22"/>
        </w:rPr>
        <w:t>o</w:t>
      </w:r>
      <w:r w:rsidRPr="00482F63">
        <w:rPr>
          <w:rFonts w:asciiTheme="minorHAnsi" w:hAnsiTheme="minorHAnsi" w:cstheme="minorHAnsi"/>
          <w:szCs w:val="22"/>
        </w:rPr>
        <w:t xml:space="preserve"> wykonan</w:t>
      </w:r>
      <w:r w:rsidR="00482F63" w:rsidRPr="00482F63">
        <w:rPr>
          <w:rFonts w:asciiTheme="minorHAnsi" w:hAnsiTheme="minorHAnsi" w:cstheme="minorHAnsi"/>
          <w:szCs w:val="22"/>
        </w:rPr>
        <w:t>e</w:t>
      </w:r>
      <w:r w:rsidRPr="00482F63">
        <w:rPr>
          <w:rFonts w:asciiTheme="minorHAnsi" w:hAnsiTheme="minorHAnsi" w:cstheme="minorHAnsi"/>
          <w:szCs w:val="22"/>
        </w:rPr>
        <w:t xml:space="preserve"> </w:t>
      </w:r>
      <w:r w:rsidR="002D4FE3" w:rsidRPr="00482F63">
        <w:rPr>
          <w:rFonts w:asciiTheme="minorHAnsi" w:hAnsiTheme="minorHAnsi" w:cstheme="minorHAnsi"/>
          <w:szCs w:val="22"/>
        </w:rPr>
        <w:t xml:space="preserve">w </w:t>
      </w:r>
      <w:r w:rsidR="002D4FE3" w:rsidRPr="006465F3">
        <w:rPr>
          <w:rFonts w:asciiTheme="minorHAnsi" w:hAnsiTheme="minorHAnsi" w:cstheme="minorHAnsi"/>
          <w:szCs w:val="22"/>
        </w:rPr>
        <w:t xml:space="preserve">terminie </w:t>
      </w:r>
      <w:r w:rsidR="00A478E9" w:rsidRPr="006465F3">
        <w:rPr>
          <w:rFonts w:asciiTheme="minorHAnsi" w:hAnsiTheme="minorHAnsi" w:cstheme="minorHAnsi"/>
          <w:szCs w:val="22"/>
        </w:rPr>
        <w:t>60</w:t>
      </w:r>
      <w:r w:rsidR="007E3108" w:rsidRPr="006465F3">
        <w:rPr>
          <w:rFonts w:asciiTheme="minorHAnsi" w:hAnsiTheme="minorHAnsi" w:cstheme="minorHAnsi"/>
          <w:szCs w:val="22"/>
        </w:rPr>
        <w:t xml:space="preserve"> dni</w:t>
      </w:r>
      <w:r w:rsidR="002D4FE3" w:rsidRPr="00482F63">
        <w:rPr>
          <w:rFonts w:asciiTheme="minorHAnsi" w:hAnsiTheme="minorHAnsi" w:cstheme="minorHAnsi"/>
          <w:szCs w:val="22"/>
        </w:rPr>
        <w:t xml:space="preserve"> od dnia zawarcia umowy</w:t>
      </w:r>
      <w:r w:rsidR="001A2AE3" w:rsidRPr="00482F63">
        <w:rPr>
          <w:rFonts w:asciiTheme="minorHAnsi" w:hAnsiTheme="minorHAnsi" w:cstheme="minorHAnsi"/>
          <w:szCs w:val="22"/>
        </w:rPr>
        <w:t xml:space="preserve">. </w:t>
      </w:r>
    </w:p>
    <w:p w:rsidR="00BE245A" w:rsidRPr="00482F63" w:rsidRDefault="00BE245A" w:rsidP="00482F63">
      <w:pPr>
        <w:pStyle w:val="Nagwek1"/>
        <w:rPr>
          <w:rStyle w:val="tekstdokbold"/>
        </w:rPr>
      </w:pPr>
      <w:r w:rsidRPr="00482F63">
        <w:t xml:space="preserve">WARUNKI UDZIAŁU W POSTĘPOWANIU </w:t>
      </w:r>
    </w:p>
    <w:p w:rsidR="009C7A53" w:rsidRPr="00482F63" w:rsidRDefault="009C7A53" w:rsidP="00482F63">
      <w:pPr>
        <w:pStyle w:val="Numeracja1"/>
        <w:rPr>
          <w:rFonts w:asciiTheme="minorHAnsi" w:hAnsiTheme="minorHAnsi" w:cstheme="minorHAnsi"/>
        </w:rPr>
      </w:pPr>
      <w:r w:rsidRPr="00482F63">
        <w:rPr>
          <w:rStyle w:val="tekstdokbold"/>
          <w:rFonts w:asciiTheme="minorHAnsi" w:hAnsiTheme="minorHAnsi" w:cstheme="minorHAnsi"/>
          <w:b w:val="0"/>
          <w:bCs w:val="0"/>
        </w:rPr>
        <w:t xml:space="preserve">O udzielenie zamówienia mogą ubiegać się Wykonawcy, którzy nie podlegają wykluczeniu oraz spełniają określone przez zamawiającego warunki </w:t>
      </w:r>
      <w:r w:rsidRPr="00482F63">
        <w:rPr>
          <w:rFonts w:asciiTheme="minorHAnsi" w:hAnsiTheme="minorHAnsi" w:cstheme="minorHAnsi"/>
        </w:rPr>
        <w:t>udziału w postępowaniu.</w:t>
      </w:r>
    </w:p>
    <w:p w:rsidR="00E9064C" w:rsidRPr="00482F63" w:rsidRDefault="00E9064C" w:rsidP="00482F63">
      <w:pPr>
        <w:pStyle w:val="Numeracja1"/>
        <w:rPr>
          <w:rFonts w:asciiTheme="minorHAnsi" w:hAnsiTheme="minorHAnsi" w:cstheme="minorHAnsi"/>
        </w:rPr>
      </w:pPr>
      <w:r w:rsidRPr="00482F63">
        <w:rPr>
          <w:rFonts w:asciiTheme="minorHAnsi" w:hAnsiTheme="minorHAnsi" w:cstheme="minorHAnsi"/>
        </w:rPr>
        <w:t>O udzielenie zamówienia mogą ubiegać się Wykonawcy, któ</w:t>
      </w:r>
      <w:r w:rsidR="00B46BEE" w:rsidRPr="00482F63">
        <w:rPr>
          <w:rFonts w:asciiTheme="minorHAnsi" w:hAnsiTheme="minorHAnsi" w:cstheme="minorHAnsi"/>
        </w:rPr>
        <w:t xml:space="preserve">rzy spełniają warunki dotyczące </w:t>
      </w:r>
      <w:r w:rsidRPr="00482F63">
        <w:rPr>
          <w:rFonts w:asciiTheme="minorHAnsi" w:hAnsiTheme="minorHAnsi" w:cstheme="minorHAnsi"/>
        </w:rPr>
        <w:t>zdolności technicznej i zawodowej:</w:t>
      </w:r>
    </w:p>
    <w:p w:rsidR="00726CED" w:rsidRDefault="00427228" w:rsidP="00482F63">
      <w:pPr>
        <w:spacing w:after="240" w:line="276" w:lineRule="auto"/>
        <w:ind w:left="709"/>
        <w:rPr>
          <w:rFonts w:asciiTheme="minorHAnsi" w:hAnsiTheme="minorHAnsi" w:cstheme="minorHAnsi"/>
          <w:b/>
          <w:szCs w:val="22"/>
          <w:lang w:eastAsia="ar-SA"/>
        </w:rPr>
      </w:pPr>
      <w:r w:rsidRPr="00482F63">
        <w:rPr>
          <w:rFonts w:asciiTheme="minorHAnsi" w:hAnsiTheme="minorHAnsi" w:cstheme="minorHAnsi"/>
          <w:b/>
          <w:szCs w:val="22"/>
          <w:lang w:eastAsia="ar-SA"/>
        </w:rPr>
        <w:t>Wykonawca musi wykazać się doświadczeniem</w:t>
      </w:r>
      <w:r w:rsidR="004879C2" w:rsidRPr="00482F63">
        <w:rPr>
          <w:rFonts w:asciiTheme="minorHAnsi" w:hAnsiTheme="minorHAnsi" w:cstheme="minorHAnsi"/>
          <w:b/>
          <w:szCs w:val="22"/>
          <w:lang w:eastAsia="ar-SA"/>
        </w:rPr>
        <w:t xml:space="preserve">, </w:t>
      </w:r>
      <w:r w:rsidR="00BA19D5" w:rsidRPr="00482F63">
        <w:rPr>
          <w:rFonts w:asciiTheme="minorHAnsi" w:hAnsiTheme="minorHAnsi" w:cstheme="minorHAnsi"/>
          <w:b/>
          <w:szCs w:val="22"/>
          <w:lang w:eastAsia="ar-SA"/>
        </w:rPr>
        <w:t xml:space="preserve">polegającym na tym, że </w:t>
      </w:r>
      <w:r w:rsidRPr="00482F63">
        <w:rPr>
          <w:rFonts w:asciiTheme="minorHAnsi" w:hAnsiTheme="minorHAnsi" w:cstheme="minorHAnsi"/>
          <w:b/>
          <w:szCs w:val="22"/>
          <w:lang w:eastAsia="ar-SA"/>
        </w:rPr>
        <w:t>w</w:t>
      </w:r>
      <w:r w:rsidR="006804B4" w:rsidRPr="00482F63">
        <w:rPr>
          <w:rFonts w:asciiTheme="minorHAnsi" w:hAnsiTheme="minorHAnsi" w:cstheme="minorHAnsi"/>
          <w:b/>
          <w:szCs w:val="22"/>
          <w:lang w:eastAsia="ar-SA"/>
        </w:rPr>
        <w:t xml:space="preserve"> </w:t>
      </w:r>
      <w:r w:rsidRPr="00482F63">
        <w:rPr>
          <w:rFonts w:asciiTheme="minorHAnsi" w:hAnsiTheme="minorHAnsi" w:cstheme="minorHAnsi"/>
          <w:b/>
          <w:szCs w:val="22"/>
          <w:lang w:eastAsia="ar-SA"/>
        </w:rPr>
        <w:t>okresie ostatnich 3 lat przed upływem terminu składania</w:t>
      </w:r>
      <w:r w:rsidR="006804B4" w:rsidRPr="00482F63">
        <w:rPr>
          <w:rFonts w:asciiTheme="minorHAnsi" w:hAnsiTheme="minorHAnsi" w:cstheme="minorHAnsi"/>
          <w:b/>
          <w:szCs w:val="22"/>
          <w:lang w:eastAsia="ar-SA"/>
        </w:rPr>
        <w:t xml:space="preserve"> </w:t>
      </w:r>
      <w:r w:rsidRPr="00482F63">
        <w:rPr>
          <w:rFonts w:asciiTheme="minorHAnsi" w:hAnsiTheme="minorHAnsi" w:cstheme="minorHAnsi"/>
          <w:b/>
          <w:szCs w:val="22"/>
          <w:lang w:eastAsia="ar-SA"/>
        </w:rPr>
        <w:t>ofert, a jeżeli okre</w:t>
      </w:r>
      <w:r w:rsidR="006804B4" w:rsidRPr="00482F63">
        <w:rPr>
          <w:rFonts w:asciiTheme="minorHAnsi" w:hAnsiTheme="minorHAnsi" w:cstheme="minorHAnsi"/>
          <w:b/>
          <w:szCs w:val="22"/>
          <w:lang w:eastAsia="ar-SA"/>
        </w:rPr>
        <w:t xml:space="preserve">s prowadzenia działalności jest </w:t>
      </w:r>
      <w:r w:rsidRPr="00482F63">
        <w:rPr>
          <w:rFonts w:asciiTheme="minorHAnsi" w:hAnsiTheme="minorHAnsi" w:cstheme="minorHAnsi"/>
          <w:b/>
          <w:szCs w:val="22"/>
          <w:lang w:eastAsia="ar-SA"/>
        </w:rPr>
        <w:t xml:space="preserve">krótszy - w tym okresie, </w:t>
      </w:r>
      <w:r w:rsidR="00853C75" w:rsidRPr="00482F63">
        <w:rPr>
          <w:rFonts w:asciiTheme="minorHAnsi" w:hAnsiTheme="minorHAnsi" w:cstheme="minorHAnsi"/>
          <w:b/>
          <w:szCs w:val="22"/>
          <w:lang w:eastAsia="ar-SA"/>
        </w:rPr>
        <w:t xml:space="preserve">wykonał przynajmniej 1 </w:t>
      </w:r>
      <w:r w:rsidR="00482F63" w:rsidRPr="00482F63">
        <w:rPr>
          <w:rFonts w:asciiTheme="minorHAnsi" w:hAnsiTheme="minorHAnsi" w:cstheme="minorHAnsi"/>
          <w:b/>
          <w:szCs w:val="22"/>
          <w:lang w:eastAsia="ar-SA"/>
        </w:rPr>
        <w:t>usługę polegającą na</w:t>
      </w:r>
      <w:r w:rsidR="009811E9">
        <w:rPr>
          <w:rFonts w:asciiTheme="minorHAnsi" w:hAnsiTheme="minorHAnsi" w:cstheme="minorHAnsi"/>
          <w:b/>
          <w:szCs w:val="22"/>
          <w:lang w:eastAsia="ar-SA"/>
        </w:rPr>
        <w:t xml:space="preserve"> dostawie i</w:t>
      </w:r>
      <w:r w:rsidR="00482F63" w:rsidRPr="00482F63">
        <w:rPr>
          <w:rFonts w:asciiTheme="minorHAnsi" w:hAnsiTheme="minorHAnsi" w:cstheme="minorHAnsi"/>
          <w:b/>
          <w:szCs w:val="22"/>
          <w:lang w:eastAsia="ar-SA"/>
        </w:rPr>
        <w:t xml:space="preserve"> montażu hali namiotowej o powierzchni nie mniejszej niż </w:t>
      </w:r>
      <w:r w:rsidR="006465F3">
        <w:rPr>
          <w:rFonts w:asciiTheme="minorHAnsi" w:hAnsiTheme="minorHAnsi" w:cstheme="minorHAnsi"/>
          <w:b/>
          <w:szCs w:val="22"/>
          <w:lang w:eastAsia="ar-SA"/>
        </w:rPr>
        <w:t>150</w:t>
      </w:r>
      <w:r w:rsidR="00482F63" w:rsidRPr="00482F63">
        <w:rPr>
          <w:rFonts w:asciiTheme="minorHAnsi" w:hAnsiTheme="minorHAnsi" w:cstheme="minorHAnsi"/>
          <w:b/>
          <w:szCs w:val="22"/>
          <w:lang w:eastAsia="ar-SA"/>
        </w:rPr>
        <w:t xml:space="preserve"> m</w:t>
      </w:r>
      <w:r w:rsidR="00482F63" w:rsidRPr="00482F63">
        <w:rPr>
          <w:rFonts w:asciiTheme="minorHAnsi" w:hAnsiTheme="minorHAnsi" w:cstheme="minorHAnsi"/>
          <w:b/>
          <w:szCs w:val="22"/>
          <w:vertAlign w:val="superscript"/>
          <w:lang w:eastAsia="ar-SA"/>
        </w:rPr>
        <w:t>2</w:t>
      </w:r>
      <w:r w:rsidR="00997C88" w:rsidRPr="00482F63">
        <w:rPr>
          <w:rFonts w:asciiTheme="minorHAnsi" w:hAnsiTheme="minorHAnsi" w:cstheme="minorHAnsi"/>
          <w:b/>
          <w:szCs w:val="22"/>
          <w:lang w:eastAsia="ar-SA"/>
        </w:rPr>
        <w:t xml:space="preserve">. </w:t>
      </w:r>
    </w:p>
    <w:p w:rsidR="009811E9" w:rsidRPr="00C61E6C" w:rsidRDefault="009811E9" w:rsidP="00482F63">
      <w:pPr>
        <w:spacing w:after="240" w:line="276" w:lineRule="auto"/>
        <w:ind w:left="709"/>
        <w:rPr>
          <w:rFonts w:asciiTheme="minorHAnsi" w:hAnsiTheme="minorHAnsi" w:cstheme="minorHAnsi"/>
          <w:szCs w:val="22"/>
          <w:lang w:eastAsia="ar-SA"/>
        </w:rPr>
      </w:pPr>
      <w:r w:rsidRPr="00C61E6C">
        <w:rPr>
          <w:rFonts w:asciiTheme="minorHAnsi" w:hAnsiTheme="minorHAnsi" w:cstheme="minorHAnsi"/>
          <w:szCs w:val="22"/>
          <w:lang w:eastAsia="ar-SA"/>
        </w:rPr>
        <w:t xml:space="preserve">Zamawiający informuje, iż na potrzeby oceny spełniania warunku udziału w postępowaniu jako dostawę uzna wszelkiego rodzaju udostępnienie na rzecz podmiotu trzeciego hali namiotowej, bez względu na formę prawną takiego </w:t>
      </w:r>
      <w:r w:rsidR="00C61E6C">
        <w:rPr>
          <w:rFonts w:asciiTheme="minorHAnsi" w:hAnsiTheme="minorHAnsi" w:cstheme="minorHAnsi"/>
          <w:szCs w:val="22"/>
          <w:lang w:eastAsia="ar-SA"/>
        </w:rPr>
        <w:t xml:space="preserve">udostępnienia, w tym także na podstawie leasingu, użyczenia, najmu, dzierżawy itp. </w:t>
      </w:r>
    </w:p>
    <w:p w:rsidR="00400AE6" w:rsidRPr="00482F63" w:rsidRDefault="00400AE6" w:rsidP="00482F63">
      <w:pPr>
        <w:spacing w:after="240" w:line="276" w:lineRule="auto"/>
        <w:ind w:left="709"/>
        <w:rPr>
          <w:rFonts w:asciiTheme="minorHAnsi" w:hAnsiTheme="minorHAnsi" w:cstheme="minorHAnsi"/>
          <w:szCs w:val="22"/>
          <w:lang w:eastAsia="ar-SA"/>
        </w:rPr>
      </w:pPr>
      <w:r w:rsidRPr="00482F63">
        <w:rPr>
          <w:rFonts w:asciiTheme="minorHAnsi" w:hAnsiTheme="minorHAnsi" w:cstheme="minorHAnsi"/>
          <w:szCs w:val="22"/>
          <w:lang w:eastAsia="ar-SA"/>
        </w:rPr>
        <w:t xml:space="preserve">Ocena spełniania powyższego warunku będzie prowadzona w oparciu o wykaz </w:t>
      </w:r>
      <w:r w:rsidR="008A1FD1" w:rsidRPr="00482F63">
        <w:rPr>
          <w:rFonts w:asciiTheme="minorHAnsi" w:hAnsiTheme="minorHAnsi" w:cstheme="minorHAnsi"/>
          <w:szCs w:val="22"/>
          <w:lang w:eastAsia="ar-SA"/>
        </w:rPr>
        <w:t>dostaw</w:t>
      </w:r>
      <w:r w:rsidRPr="00482F63">
        <w:rPr>
          <w:rFonts w:asciiTheme="minorHAnsi" w:hAnsiTheme="minorHAnsi" w:cstheme="minorHAnsi"/>
          <w:szCs w:val="22"/>
          <w:lang w:eastAsia="ar-SA"/>
        </w:rPr>
        <w:t xml:space="preserve">, według kryterium spełnia/nie spełnia. </w:t>
      </w:r>
    </w:p>
    <w:p w:rsidR="00BE245A" w:rsidRPr="00482F63" w:rsidRDefault="00BE245A" w:rsidP="00482F63">
      <w:pPr>
        <w:pStyle w:val="Nagwek1"/>
      </w:pPr>
      <w:r w:rsidRPr="00482F63">
        <w:t>PRZESŁANKI WYKLUCZENIA WYKONAWCÓW</w:t>
      </w:r>
    </w:p>
    <w:p w:rsidR="00BE3913" w:rsidRPr="00482F63" w:rsidRDefault="00BE3913" w:rsidP="00482F63">
      <w:pPr>
        <w:pStyle w:val="Numeracja1"/>
        <w:numPr>
          <w:ilvl w:val="0"/>
          <w:numId w:val="5"/>
        </w:numPr>
        <w:ind w:left="426" w:hanging="426"/>
        <w:rPr>
          <w:rFonts w:asciiTheme="minorHAnsi" w:hAnsiTheme="minorHAnsi" w:cstheme="minorHAnsi"/>
          <w:b/>
        </w:rPr>
      </w:pPr>
      <w:r w:rsidRPr="00482F63">
        <w:rPr>
          <w:rFonts w:asciiTheme="minorHAnsi" w:hAnsiTheme="minorHAnsi" w:cstheme="minorHAnsi"/>
        </w:rPr>
        <w:t>Z postępowania o udzielenie zamówienia wyklucza się wykonawcę, w stosunku do którego zachodzi którakolwiek z okoliczności, o których mowa w art. 24 ust. 1 pkt 12 – 2</w:t>
      </w:r>
      <w:r w:rsidR="0092272C" w:rsidRPr="00482F63">
        <w:rPr>
          <w:rFonts w:asciiTheme="minorHAnsi" w:hAnsiTheme="minorHAnsi" w:cstheme="minorHAnsi"/>
        </w:rPr>
        <w:t>3</w:t>
      </w:r>
      <w:r w:rsidRPr="00482F63">
        <w:rPr>
          <w:rFonts w:asciiTheme="minorHAnsi" w:hAnsiTheme="minorHAnsi" w:cstheme="minorHAnsi"/>
        </w:rPr>
        <w:t xml:space="preserve"> ustawy Pzp.</w:t>
      </w:r>
    </w:p>
    <w:p w:rsidR="00BE3913" w:rsidRPr="00482F63" w:rsidRDefault="00BE3913" w:rsidP="00482F63">
      <w:pPr>
        <w:pStyle w:val="Numeracja1"/>
        <w:numPr>
          <w:ilvl w:val="0"/>
          <w:numId w:val="5"/>
        </w:numPr>
        <w:ind w:left="426" w:hanging="426"/>
        <w:rPr>
          <w:rFonts w:asciiTheme="minorHAnsi" w:hAnsiTheme="minorHAnsi" w:cstheme="minorHAnsi"/>
          <w:b/>
        </w:rPr>
      </w:pPr>
      <w:r w:rsidRPr="00482F63">
        <w:rPr>
          <w:rFonts w:asciiTheme="minorHAnsi" w:hAnsiTheme="minorHAnsi" w:cstheme="minorHAnsi"/>
        </w:rPr>
        <w:t>Dodatkowo zamawiający wykluczy wykonawcę:</w:t>
      </w:r>
    </w:p>
    <w:p w:rsidR="00BE3913" w:rsidRPr="00CC5E47" w:rsidRDefault="00F5080C" w:rsidP="0043421F">
      <w:pPr>
        <w:pStyle w:val="Numa"/>
        <w:numPr>
          <w:ilvl w:val="0"/>
          <w:numId w:val="6"/>
        </w:numPr>
        <w:ind w:left="851" w:hanging="425"/>
        <w:rPr>
          <w:rFonts w:asciiTheme="minorHAnsi" w:hAnsiTheme="minorHAnsi" w:cstheme="minorHAnsi"/>
          <w:b/>
        </w:rPr>
      </w:pPr>
      <w:r w:rsidRPr="00CC5E47">
        <w:rPr>
          <w:rFonts w:asciiTheme="minorHAnsi" w:hAnsiTheme="minorHAnsi" w:cstheme="minorHAnsi"/>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CC5E47" w:rsidRPr="00CC5E47">
        <w:rPr>
          <w:rFonts w:asciiTheme="minorHAnsi" w:hAnsiTheme="minorHAnsi" w:cstheme="minorHAnsi"/>
        </w:rPr>
        <w:t xml:space="preserve">w oparciu o art.24 ust.5 pkt.1 i pkt.8 </w:t>
      </w:r>
      <w:r w:rsidRPr="00CC5E47">
        <w:rPr>
          <w:rFonts w:asciiTheme="minorHAnsi" w:hAnsiTheme="minorHAnsi" w:cstheme="minorHAnsi"/>
        </w:rPr>
        <w:t>(</w:t>
      </w:r>
      <w:r w:rsidR="00482F63" w:rsidRPr="00CC5E47">
        <w:rPr>
          <w:rFonts w:asciiTheme="minorHAnsi" w:hAnsiTheme="minorHAnsi" w:cstheme="minorHAnsi"/>
        </w:rPr>
        <w:t>Dz.U. 2017 poz. 1508</w:t>
      </w:r>
      <w:r w:rsidRPr="00CC5E47">
        <w:rPr>
          <w:rFonts w:asciiTheme="minorHAnsi" w:hAnsiTheme="minorHAnsi" w:cstheme="minorHAnsi"/>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CC5E47" w:rsidRPr="00CC5E47">
        <w:rPr>
          <w:rFonts w:asciiTheme="minorHAnsi" w:hAnsiTheme="minorHAnsi" w:cstheme="minorHAnsi"/>
        </w:rPr>
        <w:t xml:space="preserve"> t.j.(Dz. U. z 2017 r. poz. 2344</w:t>
      </w:r>
      <w:r w:rsidRPr="00CC5E47">
        <w:rPr>
          <w:rFonts w:asciiTheme="minorHAnsi" w:hAnsiTheme="minorHAnsi" w:cstheme="minorHAnsi"/>
        </w:rPr>
        <w:t xml:space="preserve">, </w:t>
      </w:r>
      <w:r w:rsidR="00BE3913" w:rsidRPr="00CC5E47">
        <w:rPr>
          <w:rFonts w:asciiTheme="minorHAnsi" w:hAnsiTheme="minorHAnsi" w:cstheme="minorHAnsi"/>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59718F" w:rsidRPr="00CC5E47">
        <w:rPr>
          <w:rFonts w:asciiTheme="minorHAnsi" w:hAnsiTheme="minorHAnsi" w:cstheme="minorHAnsi"/>
        </w:rPr>
        <w:t xml:space="preserve">art. 24 </w:t>
      </w:r>
      <w:r w:rsidR="00BE3913" w:rsidRPr="00CC5E47">
        <w:rPr>
          <w:rFonts w:asciiTheme="minorHAnsi" w:hAnsiTheme="minorHAnsi" w:cstheme="minorHAnsi"/>
        </w:rPr>
        <w:t>ust. 1 pkt 15</w:t>
      </w:r>
      <w:r w:rsidR="0059718F" w:rsidRPr="00CC5E47">
        <w:rPr>
          <w:rFonts w:asciiTheme="minorHAnsi" w:hAnsiTheme="minorHAnsi" w:cstheme="minorHAnsi"/>
        </w:rPr>
        <w:t xml:space="preserve"> ustawy Pzp</w:t>
      </w:r>
      <w:r w:rsidR="00BE3913" w:rsidRPr="00CC5E47">
        <w:rPr>
          <w:rFonts w:asciiTheme="minorHAnsi" w:hAnsiTheme="minorHAnsi" w:cstheme="minorHAnsi"/>
        </w:rPr>
        <w:t>, chyba że wykonawca dokonał płatności należnych podatków, opłat lub składek na ubezpieczenia społeczne lub zdrowotne wraz z odsetkami lub grzywnami lub zawarł wiążące porozumienie w sprawie spłaty tych należności.</w:t>
      </w:r>
    </w:p>
    <w:p w:rsidR="00BF2E79" w:rsidRPr="00482F63" w:rsidRDefault="00BF2E79" w:rsidP="00482F63">
      <w:pPr>
        <w:pStyle w:val="Numeracja1"/>
        <w:ind w:left="425" w:hanging="425"/>
        <w:rPr>
          <w:rFonts w:asciiTheme="minorHAnsi" w:hAnsiTheme="minorHAnsi" w:cstheme="minorHAnsi"/>
          <w:b/>
        </w:rPr>
      </w:pPr>
      <w:r w:rsidRPr="00482F63">
        <w:rPr>
          <w:rFonts w:asciiTheme="minorHAnsi" w:hAnsiTheme="minorHAnsi" w:cstheme="minorHAnsi"/>
        </w:rPr>
        <w:t>Wykonawca, który podlega wykluczeniu na podstawie art. 24 ust. 1 pkt 13 i 1</w:t>
      </w:r>
      <w:r w:rsidR="003C267B" w:rsidRPr="00482F63">
        <w:rPr>
          <w:rFonts w:asciiTheme="minorHAnsi" w:hAnsiTheme="minorHAnsi" w:cstheme="minorHAnsi"/>
        </w:rPr>
        <w:t xml:space="preserve">4 oraz 16–20 ustawy Pzp lub Rozdział IV pkt. 2 SIWZ, </w:t>
      </w:r>
      <w:r w:rsidRPr="00482F63">
        <w:rPr>
          <w:rFonts w:asciiTheme="minorHAnsi" w:hAnsiTheme="minorHAnsi" w:cstheme="minorHAnsi"/>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BF2E79" w:rsidRPr="00482F63" w:rsidRDefault="00BF2E79" w:rsidP="00482F63">
      <w:pPr>
        <w:pStyle w:val="Numeracja1"/>
        <w:ind w:left="425" w:hanging="425"/>
        <w:rPr>
          <w:rFonts w:asciiTheme="minorHAnsi" w:hAnsiTheme="minorHAnsi" w:cstheme="minorHAnsi"/>
        </w:rPr>
      </w:pPr>
      <w:r w:rsidRPr="00482F63">
        <w:rPr>
          <w:rFonts w:asciiTheme="minorHAnsi" w:hAnsiTheme="minorHAnsi" w:cstheme="minorHAnsi"/>
        </w:rPr>
        <w:t>Wykonawca nie podlega wykluczeniu, jeżeli zamawiający, uwzględniając wagę i szczególne okoliczności czynu wykonawcy, uzna za wystarczające dowody przedstawione na podstawie pkt</w:t>
      </w:r>
      <w:r w:rsidR="00136E8E" w:rsidRPr="00482F63">
        <w:rPr>
          <w:rFonts w:asciiTheme="minorHAnsi" w:hAnsiTheme="minorHAnsi" w:cstheme="minorHAnsi"/>
        </w:rPr>
        <w:t xml:space="preserve"> 3 powyżej</w:t>
      </w:r>
      <w:r w:rsidRPr="00482F63">
        <w:rPr>
          <w:rFonts w:asciiTheme="minorHAnsi" w:hAnsiTheme="minorHAnsi" w:cstheme="minorHAnsi"/>
        </w:rPr>
        <w:t>.</w:t>
      </w:r>
    </w:p>
    <w:p w:rsidR="00BF2E79" w:rsidRPr="00482F63" w:rsidRDefault="00BF2E79" w:rsidP="00482F63">
      <w:pPr>
        <w:pStyle w:val="Numeracja1"/>
        <w:ind w:left="425" w:hanging="425"/>
        <w:rPr>
          <w:rFonts w:asciiTheme="minorHAnsi" w:hAnsiTheme="minorHAnsi" w:cstheme="minorHAnsi"/>
          <w:b/>
        </w:rPr>
      </w:pPr>
      <w:r w:rsidRPr="00482F63">
        <w:rPr>
          <w:rFonts w:asciiTheme="minorHAnsi" w:hAnsiTheme="minorHAnsi" w:cstheme="minorHAnsi"/>
        </w:rPr>
        <w:t>Zamawiający może wykluczyć wykonawcę na każdym etapie postępowania o udzielenie zamówienia.</w:t>
      </w:r>
    </w:p>
    <w:p w:rsidR="00B8439F" w:rsidRPr="00482F63" w:rsidRDefault="00B8439F" w:rsidP="00482F63">
      <w:pPr>
        <w:spacing w:line="276" w:lineRule="auto"/>
        <w:rPr>
          <w:rFonts w:asciiTheme="minorHAnsi" w:hAnsiTheme="minorHAnsi" w:cstheme="minorHAnsi"/>
          <w:szCs w:val="22"/>
        </w:rPr>
      </w:pPr>
    </w:p>
    <w:p w:rsidR="006A7820" w:rsidRPr="00482F63" w:rsidRDefault="006A7820" w:rsidP="00482F63">
      <w:pPr>
        <w:pStyle w:val="Nagwek1"/>
      </w:pPr>
      <w:r w:rsidRPr="00482F63">
        <w:rPr>
          <w:rStyle w:val="tekstdokbold"/>
          <w:b/>
          <w:bCs/>
        </w:rPr>
        <w:t>OŚWIADCZENIA I DOKUMENTY, JAKIE ZOBOWIĄZANI SĄ DOSTARCZYĆ WYKONAWCY W CELU WYKAZANIA BRAKU PODSTAW WYKLUCZENIA ORAZ POTWIERDZENIA SPEŁNIANIA WARUNKÓW UDZIAŁU W POSTĘPOWANIU</w:t>
      </w:r>
    </w:p>
    <w:p w:rsidR="006A7820" w:rsidRPr="00482F63" w:rsidRDefault="006A7820" w:rsidP="00482F63">
      <w:pPr>
        <w:pStyle w:val="Numeracja1"/>
        <w:numPr>
          <w:ilvl w:val="0"/>
          <w:numId w:val="7"/>
        </w:numPr>
        <w:ind w:left="426" w:hanging="426"/>
        <w:rPr>
          <w:rFonts w:asciiTheme="minorHAnsi" w:hAnsiTheme="minorHAnsi" w:cstheme="minorHAnsi"/>
          <w:b/>
        </w:rPr>
      </w:pPr>
      <w:r w:rsidRPr="00482F63">
        <w:rPr>
          <w:rFonts w:asciiTheme="minorHAnsi" w:hAnsiTheme="minorHAnsi" w:cstheme="minorHAnsi"/>
        </w:rPr>
        <w:t>Do oferty Wykonawca zobowiązany jest dołączyć</w:t>
      </w:r>
      <w:r w:rsidR="00007332" w:rsidRPr="00482F63">
        <w:rPr>
          <w:rFonts w:asciiTheme="minorHAnsi" w:hAnsiTheme="minorHAnsi" w:cstheme="minorHAnsi"/>
        </w:rPr>
        <w:t xml:space="preserve"> dokumenty potwierdzające</w:t>
      </w:r>
      <w:r w:rsidRPr="00482F63">
        <w:rPr>
          <w:rFonts w:asciiTheme="minorHAnsi" w:hAnsiTheme="minorHAnsi" w:cstheme="minorHAnsi"/>
        </w:rPr>
        <w:t>, że Wykonawca:</w:t>
      </w:r>
    </w:p>
    <w:p w:rsidR="00D51349" w:rsidRPr="00482F63" w:rsidRDefault="00D51349" w:rsidP="00482F63">
      <w:pPr>
        <w:pStyle w:val="Akapitzlist"/>
        <w:numPr>
          <w:ilvl w:val="0"/>
          <w:numId w:val="25"/>
        </w:numPr>
        <w:rPr>
          <w:rFonts w:asciiTheme="minorHAnsi" w:hAnsiTheme="minorHAnsi" w:cstheme="minorHAnsi"/>
        </w:rPr>
      </w:pPr>
      <w:r w:rsidRPr="00482F63">
        <w:rPr>
          <w:rFonts w:asciiTheme="minorHAnsi" w:hAnsiTheme="minorHAnsi" w:cstheme="minorHAnsi"/>
        </w:rPr>
        <w:t>spełnia warunki udziału w postępowaniu:</w:t>
      </w:r>
    </w:p>
    <w:p w:rsidR="00CF6D1B" w:rsidRPr="00482F63" w:rsidRDefault="00D51349" w:rsidP="00CF6D1B">
      <w:pPr>
        <w:pStyle w:val="Akapitzlist"/>
        <w:numPr>
          <w:ilvl w:val="0"/>
          <w:numId w:val="14"/>
        </w:numPr>
        <w:ind w:left="851" w:hanging="425"/>
        <w:rPr>
          <w:rFonts w:asciiTheme="minorHAnsi" w:hAnsiTheme="minorHAnsi" w:cstheme="minorHAnsi"/>
          <w:b/>
          <w:bCs/>
        </w:rPr>
      </w:pPr>
      <w:r w:rsidRPr="00482F63">
        <w:rPr>
          <w:rFonts w:asciiTheme="minorHAnsi" w:hAnsiTheme="minorHAnsi" w:cstheme="minorHAnsi"/>
          <w:lang w:eastAsia="ar-SA"/>
        </w:rPr>
        <w:t xml:space="preserve">aktualne na dzień składania ofert oświadczenie, że Wykonawca nie podlega wykluczeniu oraz </w:t>
      </w:r>
      <w:r w:rsidRPr="0055795F">
        <w:rPr>
          <w:rFonts w:asciiTheme="minorHAnsi" w:hAnsiTheme="minorHAnsi" w:cstheme="minorHAnsi"/>
          <w:lang w:eastAsia="ar-SA"/>
        </w:rPr>
        <w:t xml:space="preserve">spełnia warunki udziału w postępowaniu. Wzór oświadczenia stanowi </w:t>
      </w:r>
      <w:r w:rsidRPr="0055795F">
        <w:rPr>
          <w:rFonts w:asciiTheme="minorHAnsi" w:hAnsiTheme="minorHAnsi" w:cstheme="minorHAnsi"/>
          <w:b/>
          <w:lang w:eastAsia="ar-SA"/>
        </w:rPr>
        <w:t>załącznik 2 do SIWZ;</w:t>
      </w:r>
      <w:r w:rsidR="00CF6D1B" w:rsidRPr="0055795F">
        <w:rPr>
          <w:rFonts w:asciiTheme="minorHAnsi" w:hAnsiTheme="minorHAnsi" w:cstheme="minorHAnsi"/>
          <w:b/>
          <w:lang w:eastAsia="ar-SA"/>
        </w:rPr>
        <w:t xml:space="preserve"> + </w:t>
      </w:r>
      <w:r w:rsidR="00CF6D1B" w:rsidRPr="0055795F">
        <w:rPr>
          <w:rFonts w:asciiTheme="minorHAnsi" w:hAnsiTheme="minorHAnsi" w:cstheme="minorHAnsi"/>
          <w:b/>
          <w:bCs/>
        </w:rPr>
        <w:t xml:space="preserve">opis oferowanych hal namiotowych, </w:t>
      </w:r>
      <w:r w:rsidR="00CF6D1B" w:rsidRPr="0055795F">
        <w:rPr>
          <w:rFonts w:asciiTheme="minorHAnsi" w:hAnsiTheme="minorHAnsi" w:cstheme="minorHAnsi"/>
          <w:bCs/>
        </w:rPr>
        <w:t>potwierdzający, że oferowana dostawa spełnia wymagania określone przez Zamawiającego.</w:t>
      </w:r>
      <w:r w:rsidR="00CF6D1B" w:rsidRPr="0055795F">
        <w:rPr>
          <w:rFonts w:asciiTheme="minorHAnsi" w:hAnsiTheme="minorHAnsi" w:cstheme="minorHAnsi"/>
          <w:b/>
          <w:bCs/>
        </w:rPr>
        <w:t xml:space="preserve"> </w:t>
      </w:r>
    </w:p>
    <w:p w:rsidR="00D51349" w:rsidRPr="00CF6D1B" w:rsidRDefault="00D51349" w:rsidP="00CF6D1B">
      <w:pPr>
        <w:ind w:left="1145"/>
        <w:rPr>
          <w:rFonts w:asciiTheme="minorHAnsi" w:hAnsiTheme="minorHAnsi" w:cstheme="minorHAnsi"/>
          <w:b/>
        </w:rPr>
      </w:pPr>
    </w:p>
    <w:p w:rsidR="00D51349" w:rsidRPr="0055795F" w:rsidRDefault="00D51349" w:rsidP="00482F63">
      <w:pPr>
        <w:pStyle w:val="Akapitzlist"/>
        <w:numPr>
          <w:ilvl w:val="1"/>
          <w:numId w:val="25"/>
        </w:numPr>
        <w:ind w:left="1276" w:hanging="425"/>
        <w:rPr>
          <w:rFonts w:asciiTheme="minorHAnsi" w:hAnsiTheme="minorHAnsi" w:cstheme="minorHAnsi"/>
        </w:rPr>
      </w:pPr>
      <w:r w:rsidRPr="0055795F">
        <w:rPr>
          <w:rFonts w:asciiTheme="minorHAnsi" w:hAnsiTheme="minorHAnsi" w:cstheme="minorHAnsi"/>
        </w:rPr>
        <w:t xml:space="preserve">wykaz dostaw wykonanych, a w przypadku świadczeń okresowych lub ciągłych również </w:t>
      </w:r>
      <w:r w:rsidRPr="0055795F">
        <w:rPr>
          <w:rFonts w:asciiTheme="minorHAnsi" w:hAnsiTheme="minorHAnsi" w:cstheme="minorHAnsi"/>
          <w:lang w:eastAsia="ar-SA"/>
        </w:rPr>
        <w:t>wykonywanych</w:t>
      </w:r>
      <w:r w:rsidRPr="0055795F">
        <w:rPr>
          <w:rFonts w:asciiTheme="minorHAnsi" w:hAnsiTheme="minorHAnsi" w:cstheme="minorHAnsi"/>
        </w:rPr>
        <w:t>,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007332" w:rsidRPr="0055795F" w:rsidRDefault="00007332" w:rsidP="00482F63">
      <w:pPr>
        <w:pStyle w:val="Akapitzlist"/>
        <w:numPr>
          <w:ilvl w:val="0"/>
          <w:numId w:val="25"/>
        </w:numPr>
        <w:rPr>
          <w:rFonts w:asciiTheme="minorHAnsi" w:hAnsiTheme="minorHAnsi" w:cstheme="minorHAnsi"/>
        </w:rPr>
      </w:pPr>
      <w:r w:rsidRPr="0055795F">
        <w:rPr>
          <w:rFonts w:asciiTheme="minorHAnsi" w:hAnsiTheme="minorHAnsi" w:cstheme="minorHAnsi"/>
        </w:rPr>
        <w:t>nie podlega wykluczeniu:</w:t>
      </w:r>
    </w:p>
    <w:p w:rsidR="00660B76" w:rsidRPr="0055795F" w:rsidRDefault="00660B76" w:rsidP="00482F63">
      <w:pPr>
        <w:pStyle w:val="Akapitzlist"/>
        <w:numPr>
          <w:ilvl w:val="1"/>
          <w:numId w:val="25"/>
        </w:numPr>
        <w:ind w:left="1276" w:hanging="425"/>
        <w:rPr>
          <w:rFonts w:asciiTheme="minorHAnsi" w:hAnsiTheme="minorHAnsi" w:cstheme="minorHAnsi"/>
          <w:b/>
        </w:rPr>
      </w:pPr>
      <w:r w:rsidRPr="0055795F">
        <w:rPr>
          <w:rFonts w:asciiTheme="minorHAnsi" w:hAnsiTheme="minorHAnsi" w:cstheme="minorHAnsi"/>
        </w:rPr>
        <w:t>odpis z właściwego rejestru lub z centralnej ewidencji i informacji o działalności gospodarczej, jeżeli odrębne przepisy wymagają wpisu do rejestru lub ewidencji, w celu wykazania braku podstaw do wykluczenia na podstawie art. 24 ust. 5 pkt 1 ustawy Pzp;</w:t>
      </w:r>
    </w:p>
    <w:p w:rsidR="00660B76" w:rsidRPr="0055795F" w:rsidRDefault="00660B76" w:rsidP="00482F63">
      <w:pPr>
        <w:pStyle w:val="Akapitzlist"/>
        <w:numPr>
          <w:ilvl w:val="1"/>
          <w:numId w:val="25"/>
        </w:numPr>
        <w:ind w:left="1276" w:hanging="425"/>
        <w:rPr>
          <w:rFonts w:asciiTheme="minorHAnsi" w:hAnsiTheme="minorHAnsi" w:cstheme="minorHAnsi"/>
        </w:rPr>
      </w:pPr>
      <w:r w:rsidRPr="0055795F">
        <w:rPr>
          <w:rFonts w:asciiTheme="minorHAnsi" w:hAnsiTheme="minorHAnsi" w:cstheme="minorHAnsi"/>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60B76" w:rsidRPr="0055795F" w:rsidRDefault="00660B76" w:rsidP="00482F63">
      <w:pPr>
        <w:pStyle w:val="Akapitzlist"/>
        <w:numPr>
          <w:ilvl w:val="1"/>
          <w:numId w:val="25"/>
        </w:numPr>
        <w:ind w:left="1276" w:hanging="425"/>
        <w:rPr>
          <w:rFonts w:asciiTheme="minorHAnsi" w:hAnsiTheme="minorHAnsi" w:cstheme="minorHAnsi"/>
        </w:rPr>
      </w:pPr>
      <w:r w:rsidRPr="0055795F">
        <w:rPr>
          <w:rFonts w:asciiTheme="minorHAnsi" w:hAnsiTheme="minorHAnsi" w:cstheme="minorHAns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71BD5" w:rsidRPr="00482F63" w:rsidRDefault="00771BD5" w:rsidP="00482F63">
      <w:pPr>
        <w:pStyle w:val="Numeracja1"/>
        <w:numPr>
          <w:ilvl w:val="0"/>
          <w:numId w:val="7"/>
        </w:numPr>
        <w:ind w:left="426" w:hanging="426"/>
        <w:rPr>
          <w:rFonts w:asciiTheme="minorHAnsi" w:hAnsiTheme="minorHAnsi" w:cstheme="minorHAnsi"/>
          <w:b/>
        </w:rPr>
      </w:pPr>
      <w:r w:rsidRPr="00482F63">
        <w:rPr>
          <w:rFonts w:asciiTheme="minorHAnsi" w:hAnsiTheme="minorHAnsi" w:cstheme="minorHAnsi"/>
        </w:rPr>
        <w:t xml:space="preserve">Wykonawca, który powołuje się na zasoby </w:t>
      </w:r>
      <w:r w:rsidR="00D2707F" w:rsidRPr="00482F63">
        <w:rPr>
          <w:rFonts w:asciiTheme="minorHAnsi" w:hAnsiTheme="minorHAnsi" w:cstheme="minorHAnsi"/>
        </w:rPr>
        <w:t xml:space="preserve">innych </w:t>
      </w:r>
      <w:r w:rsidRPr="00482F63">
        <w:rPr>
          <w:rFonts w:asciiTheme="minorHAnsi" w:hAnsiTheme="minorHAnsi" w:cstheme="minorHAnsi"/>
        </w:rPr>
        <w:t>podmiotów</w:t>
      </w:r>
      <w:r w:rsidR="00D2707F" w:rsidRPr="00482F63">
        <w:rPr>
          <w:rFonts w:asciiTheme="minorHAnsi" w:hAnsiTheme="minorHAnsi" w:cstheme="minorHAnsi"/>
        </w:rPr>
        <w:t>, w celu wykazania braku istnienia wobec nich podstaw wykluczenia oraz spełniania, w zakresie w jakim powołuje się n</w:t>
      </w:r>
      <w:r w:rsidR="005212DB" w:rsidRPr="00482F63">
        <w:rPr>
          <w:rFonts w:asciiTheme="minorHAnsi" w:hAnsiTheme="minorHAnsi" w:cstheme="minorHAnsi"/>
        </w:rPr>
        <w:t xml:space="preserve">a ich zasoby, warunków udziału </w:t>
      </w:r>
      <w:r w:rsidR="00D2707F" w:rsidRPr="00482F63">
        <w:rPr>
          <w:rFonts w:asciiTheme="minorHAnsi" w:hAnsiTheme="minorHAnsi" w:cstheme="minorHAnsi"/>
        </w:rPr>
        <w:t xml:space="preserve">w postępowaniu, </w:t>
      </w:r>
      <w:r w:rsidR="005212DB" w:rsidRPr="00482F63">
        <w:rPr>
          <w:rFonts w:asciiTheme="minorHAnsi" w:hAnsiTheme="minorHAnsi" w:cstheme="minorHAnsi"/>
        </w:rPr>
        <w:t>zamieszcza informacje o tych podmiotach w oświadczeniu, o którym mowa w ust. 1</w:t>
      </w:r>
      <w:r w:rsidR="00D2707F" w:rsidRPr="00482F63">
        <w:rPr>
          <w:rFonts w:asciiTheme="minorHAnsi" w:hAnsiTheme="minorHAnsi" w:cstheme="minorHAnsi"/>
        </w:rPr>
        <w:t>.</w:t>
      </w:r>
      <w:r w:rsidR="00D07698" w:rsidRPr="00482F63">
        <w:rPr>
          <w:rFonts w:asciiTheme="minorHAnsi" w:hAnsiTheme="minorHAnsi" w:cstheme="minorHAnsi"/>
        </w:rPr>
        <w:t xml:space="preserve"> pkt. a. ppkt. i.</w:t>
      </w:r>
      <w:r w:rsidRPr="00482F63">
        <w:rPr>
          <w:rFonts w:asciiTheme="minorHAnsi" w:hAnsiTheme="minorHAnsi" w:cstheme="minorHAnsi"/>
        </w:rPr>
        <w:t xml:space="preserve"> </w:t>
      </w:r>
    </w:p>
    <w:p w:rsidR="00FA6A07" w:rsidRPr="00482F63" w:rsidRDefault="00FA6A07" w:rsidP="00482F63">
      <w:pPr>
        <w:pStyle w:val="Numeracja1"/>
        <w:numPr>
          <w:ilvl w:val="0"/>
          <w:numId w:val="7"/>
        </w:numPr>
        <w:ind w:left="426" w:hanging="426"/>
        <w:rPr>
          <w:rFonts w:asciiTheme="minorHAnsi" w:hAnsiTheme="minorHAnsi" w:cstheme="minorHAnsi"/>
        </w:rPr>
      </w:pPr>
      <w:r w:rsidRPr="00482F63">
        <w:rPr>
          <w:rFonts w:asciiTheme="minorHAnsi" w:hAnsiTheme="minorHAnsi" w:cstheme="minorHAnsi"/>
          <w:b/>
        </w:rPr>
        <w:t>Wykonawca, w terminie 3 dni od dnia zamieszczenia na stronie internetowej informacji, o której mowa w art. 86 ust. 5</w:t>
      </w:r>
      <w:r w:rsidR="000B51F7" w:rsidRPr="00482F63">
        <w:rPr>
          <w:rFonts w:asciiTheme="minorHAnsi" w:hAnsiTheme="minorHAnsi" w:cstheme="minorHAnsi"/>
          <w:b/>
        </w:rPr>
        <w:t xml:space="preserve"> ustawy Pzp</w:t>
      </w:r>
      <w:r w:rsidRPr="00482F63">
        <w:rPr>
          <w:rFonts w:asciiTheme="minorHAnsi" w:hAnsiTheme="minorHAnsi" w:cstheme="minorHAnsi"/>
          <w:b/>
        </w:rPr>
        <w:t>, przekazuje zamawiającemu oświadczenie o przynależności lub braku przynależności do tej samej grupy kapitałowej</w:t>
      </w:r>
      <w:r w:rsidRPr="00482F63">
        <w:rPr>
          <w:rFonts w:asciiTheme="minorHAnsi" w:hAnsiTheme="minorHAnsi" w:cstheme="minorHAnsi"/>
        </w:rPr>
        <w:t>, o której mowa w art. 24 ust. 1 pkt 23 ustawy Pzp. Wraz ze złożeniem oświadczenia, wykonawca może przedstawić dowody, że powiązania z innym wykonawcą nie prowadzą do zakłócenia konkurencji w postępowaniu o udzielenie zamówienia.</w:t>
      </w:r>
    </w:p>
    <w:p w:rsidR="00D07698" w:rsidRPr="00482F63" w:rsidRDefault="00D07698" w:rsidP="00482F63">
      <w:pPr>
        <w:pStyle w:val="Numeracja1"/>
        <w:numPr>
          <w:ilvl w:val="0"/>
          <w:numId w:val="7"/>
        </w:numPr>
        <w:ind w:left="426" w:hanging="426"/>
        <w:rPr>
          <w:rFonts w:asciiTheme="minorHAnsi" w:hAnsiTheme="minorHAnsi" w:cstheme="minorHAnsi"/>
          <w:b/>
        </w:rPr>
      </w:pPr>
      <w:r w:rsidRPr="00482F63">
        <w:rPr>
          <w:rFonts w:asciiTheme="minorHAnsi" w:hAnsiTheme="minorHAnsi" w:cstheme="minorHAnsi"/>
        </w:rPr>
        <w:t>Zamawiający</w:t>
      </w:r>
      <w:r w:rsidRPr="00482F63">
        <w:rPr>
          <w:rFonts w:asciiTheme="minorHAnsi" w:hAnsiTheme="minorHAnsi" w:cstheme="minorHAnsi"/>
          <w:b/>
        </w:rPr>
        <w:t xml:space="preserve"> </w:t>
      </w:r>
      <w:r w:rsidRPr="00482F63">
        <w:rPr>
          <w:rFonts w:asciiTheme="minorHAnsi" w:hAnsiTheme="minorHAnsi" w:cstheme="minorHAnsi"/>
        </w:rPr>
        <w:t>dopuszcza złożenie informacji, o której mowa w ust. 3 także wraz z ofertą, jeśli Wykonawca nie należy do żadnej grupy kapitałowej</w:t>
      </w:r>
      <w:r w:rsidRPr="00482F63">
        <w:rPr>
          <w:rFonts w:asciiTheme="minorHAnsi" w:hAnsiTheme="minorHAnsi" w:cstheme="minorHAnsi"/>
          <w:b/>
        </w:rPr>
        <w:t xml:space="preserve">. </w:t>
      </w:r>
    </w:p>
    <w:p w:rsidR="00FA6A07" w:rsidRPr="00482F63" w:rsidRDefault="00E87EBF" w:rsidP="00482F63">
      <w:pPr>
        <w:pStyle w:val="Numeracja1"/>
        <w:numPr>
          <w:ilvl w:val="0"/>
          <w:numId w:val="7"/>
        </w:numPr>
        <w:ind w:left="426" w:hanging="426"/>
        <w:rPr>
          <w:rFonts w:asciiTheme="minorHAnsi" w:hAnsiTheme="minorHAnsi" w:cstheme="minorHAnsi"/>
          <w:b/>
        </w:rPr>
      </w:pPr>
      <w:r w:rsidRPr="00482F63">
        <w:rPr>
          <w:rFonts w:asciiTheme="minorHAnsi" w:hAnsiTheme="minorHAnsi" w:cstheme="minorHAnsi"/>
        </w:rPr>
        <w:t xml:space="preserve">Jeżeli wykonawca ma siedzibę lub miejsce zamieszkania poza terytorium Rzeczypospolitej Polskiej, zamiast dokumentów, o których mowa w </w:t>
      </w:r>
      <w:r w:rsidR="001A7110" w:rsidRPr="00482F63">
        <w:rPr>
          <w:rFonts w:asciiTheme="minorHAnsi" w:hAnsiTheme="minorHAnsi" w:cstheme="minorHAnsi"/>
        </w:rPr>
        <w:t>ust.</w:t>
      </w:r>
      <w:r w:rsidRPr="00482F63">
        <w:rPr>
          <w:rFonts w:asciiTheme="minorHAnsi" w:hAnsiTheme="minorHAnsi" w:cstheme="minorHAnsi"/>
        </w:rPr>
        <w:t xml:space="preserve"> </w:t>
      </w:r>
      <w:r w:rsidR="00D51349" w:rsidRPr="00482F63">
        <w:rPr>
          <w:rFonts w:asciiTheme="minorHAnsi" w:hAnsiTheme="minorHAnsi" w:cstheme="minorHAnsi"/>
        </w:rPr>
        <w:t>1</w:t>
      </w:r>
      <w:r w:rsidR="00F37710" w:rsidRPr="00482F63">
        <w:rPr>
          <w:rFonts w:asciiTheme="minorHAnsi" w:hAnsiTheme="minorHAnsi" w:cstheme="minorHAnsi"/>
        </w:rPr>
        <w:t xml:space="preserve"> pkt. b. ppkt. i.</w:t>
      </w:r>
      <w:r w:rsidRPr="00482F63">
        <w:rPr>
          <w:rFonts w:asciiTheme="minorHAnsi" w:hAnsiTheme="minorHAnsi" w:cstheme="minorHAnsi"/>
        </w:rPr>
        <w:t xml:space="preserve"> składa dokument lub dokumenty wystawione w kraju, w którym wykonawca ma siedzibę lub miejsce zamieszkania, potwierdzające odpowiednio, że</w:t>
      </w:r>
      <w:r w:rsidR="00F37710" w:rsidRPr="00482F63">
        <w:rPr>
          <w:rFonts w:asciiTheme="minorHAnsi" w:hAnsiTheme="minorHAnsi" w:cstheme="minorHAnsi"/>
        </w:rPr>
        <w:t xml:space="preserve"> </w:t>
      </w:r>
      <w:r w:rsidRPr="00482F63">
        <w:rPr>
          <w:rFonts w:asciiTheme="minorHAnsi" w:hAnsiTheme="minorHAnsi" w:cstheme="minorHAnsi"/>
        </w:rPr>
        <w:t>nie otwarto jego likwidacji ani nie ogłoszono upadłości;</w:t>
      </w:r>
    </w:p>
    <w:p w:rsidR="00D905C5" w:rsidRPr="00482F63" w:rsidRDefault="00D905C5" w:rsidP="00482F63">
      <w:pPr>
        <w:pStyle w:val="Numeracja1"/>
        <w:numPr>
          <w:ilvl w:val="0"/>
          <w:numId w:val="7"/>
        </w:numPr>
        <w:ind w:left="426" w:hanging="426"/>
        <w:rPr>
          <w:rFonts w:asciiTheme="minorHAnsi" w:hAnsiTheme="minorHAnsi" w:cstheme="minorHAnsi"/>
        </w:rPr>
      </w:pPr>
      <w:r w:rsidRPr="00482F63">
        <w:rPr>
          <w:rFonts w:asciiTheme="minorHAnsi" w:hAnsiTheme="minorHAnsi" w:cstheme="minorHAnsi"/>
        </w:rPr>
        <w:t xml:space="preserve">Jeżeli wykonawca ma siedzibę lub miejsce zamieszkania poza terytorium Rzeczypospolitej Polskiej, zamiast dokumentów, o których mowa w </w:t>
      </w:r>
      <w:r w:rsidR="001A7110" w:rsidRPr="00482F63">
        <w:rPr>
          <w:rFonts w:asciiTheme="minorHAnsi" w:hAnsiTheme="minorHAnsi" w:cstheme="minorHAnsi"/>
        </w:rPr>
        <w:t>ust.</w:t>
      </w:r>
      <w:r w:rsidRPr="00482F63">
        <w:rPr>
          <w:rFonts w:asciiTheme="minorHAnsi" w:hAnsiTheme="minorHAnsi" w:cstheme="minorHAnsi"/>
        </w:rPr>
        <w:t xml:space="preserve"> </w:t>
      </w:r>
      <w:r w:rsidR="001A7110" w:rsidRPr="00482F63">
        <w:rPr>
          <w:rFonts w:asciiTheme="minorHAnsi" w:hAnsiTheme="minorHAnsi" w:cstheme="minorHAnsi"/>
        </w:rPr>
        <w:t>1</w:t>
      </w:r>
      <w:r w:rsidRPr="00482F63">
        <w:rPr>
          <w:rFonts w:asciiTheme="minorHAnsi" w:hAnsiTheme="minorHAnsi" w:cstheme="minorHAnsi"/>
        </w:rPr>
        <w:t xml:space="preserve"> pkt. b. ppkt. ii. lub iii.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E46BB" w:rsidRPr="00482F63" w:rsidRDefault="000B6FBE" w:rsidP="00482F63">
      <w:pPr>
        <w:pStyle w:val="Numeracja1"/>
        <w:numPr>
          <w:ilvl w:val="0"/>
          <w:numId w:val="7"/>
        </w:numPr>
        <w:ind w:left="426" w:hanging="426"/>
        <w:rPr>
          <w:rFonts w:asciiTheme="minorHAnsi" w:hAnsiTheme="minorHAnsi" w:cstheme="minorHAnsi"/>
        </w:rPr>
      </w:pPr>
      <w:r w:rsidRPr="00482F63">
        <w:rPr>
          <w:rFonts w:asciiTheme="minorHAnsi" w:hAnsiTheme="minorHAnsi" w:cstheme="minorHAnsi"/>
        </w:rPr>
        <w:t>Dokument, o który</w:t>
      </w:r>
      <w:r w:rsidR="00F37710" w:rsidRPr="00482F63">
        <w:rPr>
          <w:rFonts w:asciiTheme="minorHAnsi" w:hAnsiTheme="minorHAnsi" w:cstheme="minorHAnsi"/>
        </w:rPr>
        <w:t>m</w:t>
      </w:r>
      <w:r w:rsidRPr="00482F63">
        <w:rPr>
          <w:rFonts w:asciiTheme="minorHAnsi" w:hAnsiTheme="minorHAnsi" w:cstheme="minorHAnsi"/>
        </w:rPr>
        <w:t xml:space="preserve"> mowa w pkt </w:t>
      </w:r>
      <w:r w:rsidR="001A7110" w:rsidRPr="00482F63">
        <w:rPr>
          <w:rFonts w:asciiTheme="minorHAnsi" w:hAnsiTheme="minorHAnsi" w:cstheme="minorHAnsi"/>
        </w:rPr>
        <w:t>5</w:t>
      </w:r>
      <w:r w:rsidR="00F37710" w:rsidRPr="00482F63">
        <w:rPr>
          <w:rFonts w:asciiTheme="minorHAnsi" w:hAnsiTheme="minorHAnsi" w:cstheme="minorHAnsi"/>
        </w:rPr>
        <w:t>.</w:t>
      </w:r>
      <w:r w:rsidRPr="00482F63">
        <w:rPr>
          <w:rFonts w:asciiTheme="minorHAnsi" w:hAnsiTheme="minorHAnsi" w:cstheme="minorHAnsi"/>
        </w:rPr>
        <w:t xml:space="preserve"> powinien być wystawiony nie wcześniej niż </w:t>
      </w:r>
      <w:r w:rsidR="00F37710" w:rsidRPr="00482F63">
        <w:rPr>
          <w:rFonts w:asciiTheme="minorHAnsi" w:hAnsiTheme="minorHAnsi" w:cstheme="minorHAnsi"/>
        </w:rPr>
        <w:t>6</w:t>
      </w:r>
      <w:r w:rsidRPr="00482F63">
        <w:rPr>
          <w:rFonts w:asciiTheme="minorHAnsi" w:hAnsiTheme="minorHAnsi" w:cstheme="minorHAnsi"/>
        </w:rPr>
        <w:t xml:space="preserve"> </w:t>
      </w:r>
      <w:r w:rsidR="00F37710" w:rsidRPr="00482F63">
        <w:rPr>
          <w:rFonts w:asciiTheme="minorHAnsi" w:hAnsiTheme="minorHAnsi" w:cstheme="minorHAnsi"/>
        </w:rPr>
        <w:t>miesięcy</w:t>
      </w:r>
      <w:r w:rsidRPr="00482F63">
        <w:rPr>
          <w:rFonts w:asciiTheme="minorHAnsi" w:hAnsiTheme="minorHAnsi" w:cstheme="minorHAnsi"/>
        </w:rPr>
        <w:t xml:space="preserve"> przed upływem terminu</w:t>
      </w:r>
      <w:r w:rsidR="00F37710" w:rsidRPr="00482F63">
        <w:rPr>
          <w:rFonts w:asciiTheme="minorHAnsi" w:hAnsiTheme="minorHAnsi" w:cstheme="minorHAnsi"/>
        </w:rPr>
        <w:t xml:space="preserve"> składania ofert</w:t>
      </w:r>
      <w:r w:rsidRPr="00482F63">
        <w:rPr>
          <w:rFonts w:asciiTheme="minorHAnsi" w:hAnsiTheme="minorHAnsi" w:cstheme="minorHAnsi"/>
        </w:rPr>
        <w:t>.</w:t>
      </w:r>
      <w:r w:rsidR="00D905C5" w:rsidRPr="00482F63">
        <w:rPr>
          <w:rFonts w:asciiTheme="minorHAnsi" w:hAnsiTheme="minorHAnsi" w:cstheme="minorHAnsi"/>
        </w:rPr>
        <w:t xml:space="preserve"> Dokument, o którym mowa w pkt. </w:t>
      </w:r>
      <w:r w:rsidR="001A7110" w:rsidRPr="00482F63">
        <w:rPr>
          <w:rFonts w:asciiTheme="minorHAnsi" w:hAnsiTheme="minorHAnsi" w:cstheme="minorHAnsi"/>
        </w:rPr>
        <w:t>6</w:t>
      </w:r>
      <w:r w:rsidR="00D905C5" w:rsidRPr="00482F63">
        <w:rPr>
          <w:rFonts w:asciiTheme="minorHAnsi" w:hAnsiTheme="minorHAnsi" w:cstheme="minorHAnsi"/>
        </w:rPr>
        <w:t>. powinien być wystawiony nie wcześniej niż 3 miesiące przed upływem terminu składania ofert.</w:t>
      </w:r>
    </w:p>
    <w:p w:rsidR="00E700FE" w:rsidRPr="00482F63" w:rsidRDefault="00E700FE" w:rsidP="00482F63">
      <w:pPr>
        <w:pStyle w:val="Numeracja1"/>
        <w:numPr>
          <w:ilvl w:val="0"/>
          <w:numId w:val="7"/>
        </w:numPr>
        <w:ind w:left="426" w:hanging="426"/>
        <w:rPr>
          <w:rFonts w:asciiTheme="minorHAnsi" w:hAnsiTheme="minorHAnsi" w:cstheme="minorHAnsi"/>
          <w:b/>
        </w:rPr>
      </w:pPr>
      <w:r w:rsidRPr="00482F63">
        <w:rPr>
          <w:rFonts w:asciiTheme="minorHAnsi" w:hAnsiTheme="minorHAnsi" w:cstheme="minorHAnsi"/>
        </w:rPr>
        <w:t xml:space="preserve">Jeżeli w kraju, w którym wykonawca ma siedzibę lub miejsce zamieszkania lub miejsce zamieszkania ma osoba, której dokument dotyczy, nie wydaje się dokumentów, o których mowa w pkt </w:t>
      </w:r>
      <w:r w:rsidR="001A7110" w:rsidRPr="00482F63">
        <w:rPr>
          <w:rFonts w:asciiTheme="minorHAnsi" w:hAnsiTheme="minorHAnsi" w:cstheme="minorHAnsi"/>
        </w:rPr>
        <w:t>5</w:t>
      </w:r>
      <w:r w:rsidR="00D905C5" w:rsidRPr="00482F63">
        <w:rPr>
          <w:rFonts w:asciiTheme="minorHAnsi" w:hAnsiTheme="minorHAnsi" w:cstheme="minorHAnsi"/>
        </w:rPr>
        <w:t xml:space="preserve">. i </w:t>
      </w:r>
      <w:r w:rsidR="001A7110" w:rsidRPr="00482F63">
        <w:rPr>
          <w:rFonts w:asciiTheme="minorHAnsi" w:hAnsiTheme="minorHAnsi" w:cstheme="minorHAnsi"/>
        </w:rPr>
        <w:t>6</w:t>
      </w:r>
      <w:r w:rsidR="00D905C5" w:rsidRPr="00482F63">
        <w:rPr>
          <w:rFonts w:asciiTheme="minorHAnsi" w:hAnsiTheme="minorHAnsi" w:cstheme="minorHAnsi"/>
        </w:rPr>
        <w:t>.,</w:t>
      </w:r>
      <w:r w:rsidRPr="00482F63">
        <w:rPr>
          <w:rFonts w:asciiTheme="minorHAnsi" w:hAnsiTheme="minorHAnsi" w:cstheme="minorHAnsi"/>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w:t>
      </w:r>
      <w:r w:rsidR="001A7110" w:rsidRPr="00482F63">
        <w:rPr>
          <w:rFonts w:asciiTheme="minorHAnsi" w:hAnsiTheme="minorHAnsi" w:cstheme="minorHAnsi"/>
        </w:rPr>
        <w:t>7</w:t>
      </w:r>
      <w:r w:rsidRPr="00482F63">
        <w:rPr>
          <w:rFonts w:asciiTheme="minorHAnsi" w:hAnsiTheme="minorHAnsi" w:cstheme="minorHAnsi"/>
        </w:rPr>
        <w:t>. stosuje się.</w:t>
      </w:r>
    </w:p>
    <w:p w:rsidR="00E700FE" w:rsidRPr="00482F63" w:rsidRDefault="00E700FE" w:rsidP="00482F63">
      <w:pPr>
        <w:pStyle w:val="Numeracja1"/>
        <w:numPr>
          <w:ilvl w:val="0"/>
          <w:numId w:val="7"/>
        </w:numPr>
        <w:ind w:left="426" w:hanging="426"/>
        <w:rPr>
          <w:rFonts w:asciiTheme="minorHAnsi" w:hAnsiTheme="minorHAnsi" w:cstheme="minorHAnsi"/>
        </w:rPr>
      </w:pPr>
      <w:r w:rsidRPr="00482F63">
        <w:rPr>
          <w:rFonts w:asciiTheme="minorHAnsi" w:hAnsiTheme="minorHAnsi" w:cs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A6A07" w:rsidRPr="00482F63" w:rsidRDefault="00FA6A07" w:rsidP="00482F63">
      <w:pPr>
        <w:spacing w:line="276" w:lineRule="auto"/>
        <w:rPr>
          <w:rFonts w:asciiTheme="minorHAnsi" w:hAnsiTheme="minorHAnsi" w:cstheme="minorHAnsi"/>
          <w:b/>
          <w:szCs w:val="22"/>
        </w:rPr>
      </w:pPr>
    </w:p>
    <w:p w:rsidR="00D65833" w:rsidRPr="00482F63" w:rsidRDefault="00D65833" w:rsidP="00482F63">
      <w:pPr>
        <w:pStyle w:val="Nagwek1"/>
      </w:pPr>
      <w:r w:rsidRPr="00482F63">
        <w:t>INFORMACJA DLA WYKONAWCÓW POLEGAJĄCYCH NA ZASOBACH INNYCH PODMIOTÓW, NA ZASADACH OKREŚLONYCH W ART. 22A USTAWY PZP</w:t>
      </w:r>
      <w:r w:rsidRPr="00482F63">
        <w:rPr>
          <w:iCs/>
        </w:rPr>
        <w:t xml:space="preserve"> ORAZ ZAMIERZAJĄCYCH POWIERZYĆ WYKONANIE CZĘŚCI ZAMÓWIENIA PODWYKONAWCOM</w:t>
      </w:r>
    </w:p>
    <w:p w:rsidR="00D65833" w:rsidRPr="00482F63" w:rsidRDefault="00D65833" w:rsidP="00482F63">
      <w:pPr>
        <w:pStyle w:val="Numeracja1"/>
        <w:numPr>
          <w:ilvl w:val="0"/>
          <w:numId w:val="10"/>
        </w:numPr>
        <w:ind w:left="426" w:hanging="426"/>
        <w:rPr>
          <w:rFonts w:asciiTheme="minorHAnsi" w:hAnsiTheme="minorHAnsi" w:cstheme="minorHAnsi"/>
          <w:b/>
        </w:rPr>
      </w:pPr>
      <w:r w:rsidRPr="00482F63">
        <w:rPr>
          <w:rFonts w:asciiTheme="minorHAnsi" w:hAnsiTheme="minorHAnsi" w:cstheme="minorHAnsi"/>
        </w:rPr>
        <w:t xml:space="preserve">Wykonawca może w celu potwierdzenia spełniania warunków udziału w postępowaniu, w stosownych sytuacjach </w:t>
      </w:r>
      <w:r w:rsidR="0055795F">
        <w:rPr>
          <w:rFonts w:asciiTheme="minorHAnsi" w:hAnsiTheme="minorHAnsi" w:cstheme="minorHAnsi"/>
        </w:rPr>
        <w:t xml:space="preserve"> w odniesieniu do zamówienia</w:t>
      </w:r>
      <w:r w:rsidRPr="00482F63">
        <w:rPr>
          <w:rFonts w:asciiTheme="minorHAnsi" w:hAnsiTheme="minorHAnsi" w:cstheme="minorHAnsi"/>
        </w:rPr>
        <w:t>, polegać na zdolnościach technicznych lub zawodowych innych podmiotów, niezależnie od charakteru prawnego łączących go z nim stosunków prawnych.</w:t>
      </w:r>
    </w:p>
    <w:p w:rsidR="007F192A" w:rsidRPr="00482F63" w:rsidRDefault="007F192A" w:rsidP="00482F63">
      <w:pPr>
        <w:pStyle w:val="Numeracja1"/>
        <w:numPr>
          <w:ilvl w:val="0"/>
          <w:numId w:val="10"/>
        </w:numPr>
        <w:ind w:left="426" w:hanging="426"/>
        <w:rPr>
          <w:rFonts w:asciiTheme="minorHAnsi" w:hAnsiTheme="minorHAnsi" w:cstheme="minorHAnsi"/>
        </w:rPr>
      </w:pPr>
      <w:r w:rsidRPr="00482F63">
        <w:rPr>
          <w:rFonts w:asciiTheme="minorHAnsi" w:hAnsiTheme="minorHAnsi" w:cstheme="min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F192A" w:rsidRPr="00482F63" w:rsidRDefault="007F192A" w:rsidP="00482F63">
      <w:pPr>
        <w:pStyle w:val="Numeracja1"/>
        <w:numPr>
          <w:ilvl w:val="0"/>
          <w:numId w:val="10"/>
        </w:numPr>
        <w:ind w:left="426" w:hanging="426"/>
        <w:rPr>
          <w:rFonts w:asciiTheme="minorHAnsi" w:hAnsiTheme="minorHAnsi" w:cstheme="minorHAnsi"/>
        </w:rPr>
      </w:pPr>
      <w:r w:rsidRPr="00482F63">
        <w:rPr>
          <w:rFonts w:asciiTheme="minorHAnsi" w:hAnsiTheme="minorHAnsi" w:cstheme="minorHAnsi"/>
        </w:rPr>
        <w:t>Zamawiający oceni, czy udostępniane wykonawcy przez inne podmioty zdoln</w:t>
      </w:r>
      <w:r w:rsidR="005C23B1" w:rsidRPr="00482F63">
        <w:rPr>
          <w:rFonts w:asciiTheme="minorHAnsi" w:hAnsiTheme="minorHAnsi" w:cstheme="minorHAnsi"/>
        </w:rPr>
        <w:t>ości techniczne lub zawodowe</w:t>
      </w:r>
      <w:r w:rsidRPr="00482F63">
        <w:rPr>
          <w:rFonts w:asciiTheme="minorHAnsi" w:hAnsiTheme="minorHAnsi" w:cstheme="minorHAnsi"/>
        </w:rPr>
        <w:t xml:space="preserve">, pozwalają na wykazanie przez wykonawcę spełniania warunków udziału w postępowaniu oraz zbada, czy nie zachodzą wobec tego podmiotu podstawy wykluczenia, o których mowa w art. 24 ust. 1 pkt 13–22 </w:t>
      </w:r>
      <w:r w:rsidR="00060A61" w:rsidRPr="00482F63">
        <w:rPr>
          <w:rFonts w:asciiTheme="minorHAnsi" w:hAnsiTheme="minorHAnsi" w:cstheme="minorHAnsi"/>
        </w:rPr>
        <w:t xml:space="preserve">ustawy Pzp </w:t>
      </w:r>
      <w:r w:rsidRPr="00482F63">
        <w:rPr>
          <w:rFonts w:asciiTheme="minorHAnsi" w:hAnsiTheme="minorHAnsi" w:cstheme="minorHAnsi"/>
        </w:rPr>
        <w:t xml:space="preserve">oraz, o których mowa w </w:t>
      </w:r>
      <w:r w:rsidR="00410414" w:rsidRPr="00482F63">
        <w:rPr>
          <w:rFonts w:asciiTheme="minorHAnsi" w:hAnsiTheme="minorHAnsi" w:cstheme="minorHAnsi"/>
        </w:rPr>
        <w:t>Rozdziale V</w:t>
      </w:r>
      <w:r w:rsidR="00D07698" w:rsidRPr="00482F63">
        <w:rPr>
          <w:rFonts w:asciiTheme="minorHAnsi" w:hAnsiTheme="minorHAnsi" w:cstheme="minorHAnsi"/>
        </w:rPr>
        <w:t>I</w:t>
      </w:r>
      <w:r w:rsidR="00410414" w:rsidRPr="00482F63">
        <w:rPr>
          <w:rFonts w:asciiTheme="minorHAnsi" w:hAnsiTheme="minorHAnsi" w:cstheme="minorHAnsi"/>
        </w:rPr>
        <w:t xml:space="preserve"> ust. 2 SIWZ</w:t>
      </w:r>
      <w:r w:rsidR="00F562A2" w:rsidRPr="00482F63">
        <w:rPr>
          <w:rFonts w:asciiTheme="minorHAnsi" w:hAnsiTheme="minorHAnsi" w:cstheme="minorHAnsi"/>
        </w:rPr>
        <w:t>.</w:t>
      </w:r>
    </w:p>
    <w:p w:rsidR="007F192A" w:rsidRPr="00482F63" w:rsidRDefault="005C23B1" w:rsidP="00482F63">
      <w:pPr>
        <w:pStyle w:val="Numeracja1"/>
        <w:numPr>
          <w:ilvl w:val="0"/>
          <w:numId w:val="10"/>
        </w:numPr>
        <w:ind w:left="426" w:hanging="426"/>
        <w:rPr>
          <w:rFonts w:asciiTheme="minorHAnsi" w:hAnsiTheme="minorHAnsi" w:cstheme="minorHAnsi"/>
        </w:rPr>
      </w:pPr>
      <w:r w:rsidRPr="00482F63">
        <w:rPr>
          <w:rFonts w:asciiTheme="minorHAnsi" w:hAnsiTheme="minorHAnsi" w:cstheme="minorHAnsi"/>
        </w:rPr>
        <w:t>W odniesieniu do warunków dotyczących wykształcenia, kwalifikacji zawodowych lub doświadczenia, Wykonawcy mogą polegać na doświadczeniu innych podmiotów, jeżeli podm</w:t>
      </w:r>
      <w:r w:rsidR="008A1FD1" w:rsidRPr="00482F63">
        <w:rPr>
          <w:rFonts w:asciiTheme="minorHAnsi" w:hAnsiTheme="minorHAnsi" w:cstheme="minorHAnsi"/>
        </w:rPr>
        <w:t>ioty te zrealizują usługi</w:t>
      </w:r>
      <w:r w:rsidRPr="00482F63">
        <w:rPr>
          <w:rFonts w:asciiTheme="minorHAnsi" w:hAnsiTheme="minorHAnsi" w:cstheme="minorHAnsi"/>
        </w:rPr>
        <w:t xml:space="preserve"> do realizacji których te zdolności są wymagane.</w:t>
      </w:r>
    </w:p>
    <w:p w:rsidR="00060A61" w:rsidRPr="00482F63" w:rsidRDefault="00060A61" w:rsidP="00482F63">
      <w:pPr>
        <w:pStyle w:val="Numeracja1"/>
        <w:numPr>
          <w:ilvl w:val="0"/>
          <w:numId w:val="10"/>
        </w:numPr>
        <w:ind w:left="426" w:hanging="426"/>
        <w:rPr>
          <w:rFonts w:asciiTheme="minorHAnsi" w:hAnsiTheme="minorHAnsi" w:cstheme="minorHAnsi"/>
        </w:rPr>
      </w:pPr>
      <w:r w:rsidRPr="00482F63">
        <w:rPr>
          <w:rFonts w:asciiTheme="minorHAnsi" w:hAnsiTheme="minorHAnsi" w:cstheme="minorHAnsi"/>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060A61" w:rsidRPr="00482F63" w:rsidRDefault="00060A61" w:rsidP="00482F63">
      <w:pPr>
        <w:pStyle w:val="Numeracja1"/>
        <w:numPr>
          <w:ilvl w:val="1"/>
          <w:numId w:val="10"/>
        </w:numPr>
        <w:ind w:left="851" w:hanging="425"/>
        <w:rPr>
          <w:rFonts w:asciiTheme="minorHAnsi" w:hAnsiTheme="minorHAnsi" w:cstheme="minorHAnsi"/>
        </w:rPr>
      </w:pPr>
      <w:r w:rsidRPr="00482F63">
        <w:rPr>
          <w:rFonts w:asciiTheme="minorHAnsi" w:hAnsiTheme="minorHAnsi" w:cstheme="minorHAnsi"/>
        </w:rPr>
        <w:t>zakres dostępnych wykonawcy zasobów innego podmiotu;</w:t>
      </w:r>
    </w:p>
    <w:p w:rsidR="00060A61" w:rsidRPr="00482F63" w:rsidRDefault="00060A61" w:rsidP="00482F63">
      <w:pPr>
        <w:pStyle w:val="Numeracja1"/>
        <w:numPr>
          <w:ilvl w:val="1"/>
          <w:numId w:val="10"/>
        </w:numPr>
        <w:ind w:left="851" w:hanging="425"/>
        <w:rPr>
          <w:rFonts w:asciiTheme="minorHAnsi" w:hAnsiTheme="minorHAnsi" w:cstheme="minorHAnsi"/>
        </w:rPr>
      </w:pPr>
      <w:r w:rsidRPr="00482F63">
        <w:rPr>
          <w:rFonts w:asciiTheme="minorHAnsi" w:hAnsiTheme="minorHAnsi" w:cstheme="minorHAnsi"/>
        </w:rPr>
        <w:t>sposób wykorzystania zasobów innego podmiotu, przez wykonawcę, przy wykonywaniu zamówienia publicznego;</w:t>
      </w:r>
    </w:p>
    <w:p w:rsidR="00060A61" w:rsidRPr="00482F63" w:rsidRDefault="00060A61" w:rsidP="00482F63">
      <w:pPr>
        <w:pStyle w:val="Numeracja1"/>
        <w:numPr>
          <w:ilvl w:val="1"/>
          <w:numId w:val="10"/>
        </w:numPr>
        <w:ind w:left="851" w:hanging="425"/>
        <w:rPr>
          <w:rFonts w:asciiTheme="minorHAnsi" w:hAnsiTheme="minorHAnsi" w:cstheme="minorHAnsi"/>
        </w:rPr>
      </w:pPr>
      <w:r w:rsidRPr="00482F63">
        <w:rPr>
          <w:rFonts w:asciiTheme="minorHAnsi" w:hAnsiTheme="minorHAnsi" w:cstheme="minorHAnsi"/>
        </w:rPr>
        <w:t>zakres i okres udziału innego podmiotu przy wykonywaniu zamówienia publicznego;</w:t>
      </w:r>
    </w:p>
    <w:p w:rsidR="00060A61" w:rsidRPr="00482F63" w:rsidRDefault="00060A61" w:rsidP="00482F63">
      <w:pPr>
        <w:pStyle w:val="Numeracja1"/>
        <w:numPr>
          <w:ilvl w:val="1"/>
          <w:numId w:val="10"/>
        </w:numPr>
        <w:ind w:left="851" w:hanging="425"/>
        <w:rPr>
          <w:rFonts w:asciiTheme="minorHAnsi" w:hAnsiTheme="minorHAnsi" w:cstheme="minorHAnsi"/>
        </w:rPr>
      </w:pPr>
      <w:r w:rsidRPr="00482F63">
        <w:rPr>
          <w:rFonts w:asciiTheme="minorHAnsi" w:hAnsiTheme="minorHAnsi" w:cstheme="minorHAnsi"/>
        </w:rPr>
        <w:t>czy podmiot, na zdolnościach którego wykonawca polega w odniesieniu do warunków udziału w postępowaniu dotyczących doświadczenia, zrealizuje usługi, których wskazane zdolności dotyczą</w:t>
      </w:r>
    </w:p>
    <w:p w:rsidR="00060A61" w:rsidRPr="00482F63" w:rsidRDefault="00060A61" w:rsidP="00482F63">
      <w:pPr>
        <w:pStyle w:val="Numeracja1"/>
        <w:numPr>
          <w:ilvl w:val="0"/>
          <w:numId w:val="10"/>
        </w:numPr>
        <w:ind w:left="426" w:hanging="426"/>
        <w:rPr>
          <w:rFonts w:asciiTheme="minorHAnsi" w:hAnsiTheme="minorHAnsi" w:cstheme="minorHAnsi"/>
        </w:rPr>
      </w:pPr>
      <w:r w:rsidRPr="00482F63">
        <w:rPr>
          <w:rFonts w:asciiTheme="minorHAnsi" w:hAnsiTheme="minorHAnsi" w:cstheme="minorHAnsi"/>
        </w:rPr>
        <w:t>Zamawiający żąda od wykonawcy, który polega na zdolnościach lub sytuacji innych podmiotów na zasadach określonych w art. 22a ustawy</w:t>
      </w:r>
      <w:r w:rsidR="00D35E08" w:rsidRPr="00482F63">
        <w:rPr>
          <w:rFonts w:asciiTheme="minorHAnsi" w:hAnsiTheme="minorHAnsi" w:cstheme="minorHAnsi"/>
        </w:rPr>
        <w:t xml:space="preserve"> Pzp</w:t>
      </w:r>
      <w:r w:rsidRPr="00482F63">
        <w:rPr>
          <w:rFonts w:asciiTheme="minorHAnsi" w:hAnsiTheme="minorHAnsi" w:cstheme="minorHAnsi"/>
        </w:rPr>
        <w:t xml:space="preserve">, przedstawienia w odniesieniu do tych podmiotów dokumentów wymienionych w pkt. </w:t>
      </w:r>
      <w:r w:rsidR="006C4AE9" w:rsidRPr="00482F63">
        <w:rPr>
          <w:rFonts w:asciiTheme="minorHAnsi" w:hAnsiTheme="minorHAnsi" w:cstheme="minorHAnsi"/>
        </w:rPr>
        <w:t xml:space="preserve">Rozdziale VII ust. </w:t>
      </w:r>
      <w:r w:rsidR="004D0546" w:rsidRPr="00482F63">
        <w:rPr>
          <w:rFonts w:asciiTheme="minorHAnsi" w:hAnsiTheme="minorHAnsi" w:cstheme="minorHAnsi"/>
        </w:rPr>
        <w:t>1</w:t>
      </w:r>
      <w:r w:rsidR="006C4AE9" w:rsidRPr="00482F63">
        <w:rPr>
          <w:rFonts w:asciiTheme="minorHAnsi" w:hAnsiTheme="minorHAnsi" w:cstheme="minorHAnsi"/>
        </w:rPr>
        <w:t xml:space="preserve"> pkt. b.</w:t>
      </w:r>
    </w:p>
    <w:p w:rsidR="00DC217C" w:rsidRPr="00482F63" w:rsidRDefault="00DC217C" w:rsidP="00482F63">
      <w:pPr>
        <w:spacing w:line="276" w:lineRule="auto"/>
        <w:rPr>
          <w:rFonts w:asciiTheme="minorHAnsi" w:hAnsiTheme="minorHAnsi" w:cstheme="minorHAnsi"/>
          <w:b/>
          <w:i/>
          <w:iCs/>
          <w:szCs w:val="22"/>
        </w:rPr>
      </w:pPr>
    </w:p>
    <w:p w:rsidR="00A63AF4" w:rsidRPr="00482F63" w:rsidRDefault="00A63AF4" w:rsidP="00482F63">
      <w:pPr>
        <w:pStyle w:val="Nagwek1"/>
      </w:pPr>
      <w:r w:rsidRPr="00482F63">
        <w:t>INFORMACJA DLA WYKONAWCÓW WSPÓLNIE UBIEGAJĄCYCH SIĘ O UDZIELENIE ZAMÓWIENIA (SPÓŁKI CYWILNE/ KONSORCJA)</w:t>
      </w:r>
    </w:p>
    <w:p w:rsidR="00A63AF4" w:rsidRPr="00482F63" w:rsidRDefault="00A63AF4" w:rsidP="00482F63">
      <w:pPr>
        <w:pStyle w:val="Numeracja1"/>
        <w:numPr>
          <w:ilvl w:val="0"/>
          <w:numId w:val="11"/>
        </w:numPr>
        <w:ind w:left="426" w:hanging="426"/>
        <w:rPr>
          <w:rFonts w:asciiTheme="minorHAnsi" w:hAnsiTheme="minorHAnsi" w:cstheme="minorHAnsi"/>
          <w:b/>
          <w:iCs/>
        </w:rPr>
      </w:pPr>
      <w:r w:rsidRPr="00482F63">
        <w:rPr>
          <w:rFonts w:asciiTheme="minorHAnsi" w:hAnsiTheme="minorHAnsi" w:cstheme="minorHAnsi"/>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63AF4" w:rsidRPr="00482F63" w:rsidRDefault="00A63AF4" w:rsidP="00482F63">
      <w:pPr>
        <w:pStyle w:val="Numeracja1"/>
        <w:numPr>
          <w:ilvl w:val="0"/>
          <w:numId w:val="11"/>
        </w:numPr>
        <w:ind w:left="426" w:hanging="426"/>
        <w:rPr>
          <w:rFonts w:asciiTheme="minorHAnsi" w:hAnsiTheme="minorHAnsi" w:cstheme="minorHAnsi"/>
        </w:rPr>
      </w:pPr>
      <w:r w:rsidRPr="00482F63">
        <w:rPr>
          <w:rFonts w:asciiTheme="minorHAnsi" w:hAnsiTheme="minorHAnsi" w:cstheme="minorHAnsi"/>
        </w:rPr>
        <w:t>W przypadku Wykonawców wspólnie ubiegających się o udzielenie zamówienia, żaden z nich nie może podlegać wykluczeniu z powodu niespełniania warunków, o których mowa w art. 24 ust. 1 ustawy Pzp,</w:t>
      </w:r>
      <w:r w:rsidRPr="00482F63" w:rsidDel="008D7E19">
        <w:rPr>
          <w:rFonts w:asciiTheme="minorHAnsi" w:hAnsiTheme="minorHAnsi" w:cstheme="minorHAnsi"/>
        </w:rPr>
        <w:t xml:space="preserve"> </w:t>
      </w:r>
      <w:r w:rsidR="006C4AE9" w:rsidRPr="00482F63">
        <w:rPr>
          <w:rFonts w:asciiTheme="minorHAnsi" w:hAnsiTheme="minorHAnsi" w:cstheme="minorHAnsi"/>
        </w:rPr>
        <w:t>oraz o których mowa w Rozdziale VI ust. 2 SIWZ</w:t>
      </w:r>
      <w:r w:rsidRPr="00482F63">
        <w:rPr>
          <w:rFonts w:asciiTheme="minorHAnsi" w:hAnsiTheme="minorHAnsi" w:cstheme="minorHAnsi"/>
        </w:rPr>
        <w:t xml:space="preserve">, natomiast spełnianie warunków udziału w postępowaniu Wykonawcy wykazują zgodnie z </w:t>
      </w:r>
      <w:r w:rsidR="006C4AE9" w:rsidRPr="00482F63">
        <w:rPr>
          <w:rFonts w:asciiTheme="minorHAnsi" w:hAnsiTheme="minorHAnsi" w:cstheme="minorHAnsi"/>
        </w:rPr>
        <w:t>Rozdziałem V SIWZ</w:t>
      </w:r>
      <w:r w:rsidRPr="00482F63">
        <w:rPr>
          <w:rFonts w:asciiTheme="minorHAnsi" w:hAnsiTheme="minorHAnsi" w:cstheme="minorHAnsi"/>
        </w:rPr>
        <w:t>.</w:t>
      </w:r>
    </w:p>
    <w:p w:rsidR="00A63AF4" w:rsidRPr="00482F63" w:rsidRDefault="00A63AF4" w:rsidP="00482F63">
      <w:pPr>
        <w:pStyle w:val="Numeracja1"/>
        <w:numPr>
          <w:ilvl w:val="0"/>
          <w:numId w:val="11"/>
        </w:numPr>
        <w:ind w:left="426" w:hanging="426"/>
        <w:rPr>
          <w:rFonts w:asciiTheme="minorHAnsi" w:hAnsiTheme="minorHAnsi" w:cstheme="minorHAnsi"/>
        </w:rPr>
      </w:pPr>
      <w:r w:rsidRPr="00482F63">
        <w:rPr>
          <w:rFonts w:asciiTheme="minorHAnsi" w:hAnsiTheme="minorHAnsi" w:cstheme="minorHAnsi"/>
        </w:rPr>
        <w:t xml:space="preserve">W przypadku wspólnego ubiegania się o zamówienie przez wykonawców, </w:t>
      </w:r>
      <w:r w:rsidR="006C4AE9" w:rsidRPr="00482F63">
        <w:rPr>
          <w:rFonts w:asciiTheme="minorHAnsi" w:hAnsiTheme="minorHAnsi" w:cstheme="minorHAnsi"/>
        </w:rPr>
        <w:t>oświadczenia, o których mowa w Rozdziale VII ust. 1</w:t>
      </w:r>
      <w:r w:rsidRPr="00482F63">
        <w:rPr>
          <w:rFonts w:asciiTheme="minorHAnsi" w:hAnsiTheme="minorHAnsi" w:cstheme="minorHAnsi"/>
        </w:rPr>
        <w:t xml:space="preserve"> składa każdy z wykonawców wspólnie ubiegających się o zamówienie</w:t>
      </w:r>
      <w:r w:rsidR="006C4AE9" w:rsidRPr="00482F63">
        <w:rPr>
          <w:rFonts w:asciiTheme="minorHAnsi" w:hAnsiTheme="minorHAnsi" w:cstheme="minorHAnsi"/>
        </w:rPr>
        <w:t xml:space="preserve"> oddzielnie</w:t>
      </w:r>
      <w:r w:rsidRPr="00482F63">
        <w:rPr>
          <w:rFonts w:asciiTheme="minorHAnsi" w:hAnsiTheme="minorHAnsi" w:cstheme="minorHAnsi"/>
        </w:rPr>
        <w:t xml:space="preserve">. Dokumenty te potwierdzają spełnianie warunków udziału w postępowaniu oraz brak podstaw wykluczenia w zakresie, w którym każdy z wykonawców wykazuje spełnianie </w:t>
      </w:r>
      <w:r w:rsidR="006C4AE9" w:rsidRPr="00482F63">
        <w:rPr>
          <w:rFonts w:asciiTheme="minorHAnsi" w:hAnsiTheme="minorHAnsi" w:cstheme="minorHAnsi"/>
        </w:rPr>
        <w:t>warunków udziału w postępowaniu</w:t>
      </w:r>
      <w:r w:rsidRPr="00482F63">
        <w:rPr>
          <w:rFonts w:asciiTheme="minorHAnsi" w:hAnsiTheme="minorHAnsi" w:cstheme="minorHAnsi"/>
        </w:rPr>
        <w:t xml:space="preserve"> oraz brak podstaw </w:t>
      </w:r>
      <w:r w:rsidR="006C4AE9" w:rsidRPr="00482F63">
        <w:rPr>
          <w:rFonts w:asciiTheme="minorHAnsi" w:hAnsiTheme="minorHAnsi" w:cstheme="minorHAnsi"/>
        </w:rPr>
        <w:t xml:space="preserve">do </w:t>
      </w:r>
      <w:r w:rsidRPr="00482F63">
        <w:rPr>
          <w:rFonts w:asciiTheme="minorHAnsi" w:hAnsiTheme="minorHAnsi" w:cstheme="minorHAnsi"/>
        </w:rPr>
        <w:t>wykluczenia.</w:t>
      </w:r>
    </w:p>
    <w:p w:rsidR="00A63AF4" w:rsidRPr="00482F63" w:rsidRDefault="00A63AF4" w:rsidP="00482F63">
      <w:pPr>
        <w:pStyle w:val="Numeracja1"/>
        <w:numPr>
          <w:ilvl w:val="0"/>
          <w:numId w:val="11"/>
        </w:numPr>
        <w:ind w:left="426" w:hanging="426"/>
        <w:rPr>
          <w:rFonts w:asciiTheme="minorHAnsi" w:hAnsiTheme="minorHAnsi" w:cstheme="minorHAnsi"/>
        </w:rPr>
      </w:pPr>
      <w:r w:rsidRPr="00482F63">
        <w:rPr>
          <w:rFonts w:asciiTheme="minorHAnsi" w:hAnsiTheme="minorHAnsi" w:cstheme="minorHAnsi"/>
        </w:rPr>
        <w:t>W przypadku wspólnego ubiegania si</w:t>
      </w:r>
      <w:r w:rsidR="00BA0A2D" w:rsidRPr="00482F63">
        <w:rPr>
          <w:rFonts w:asciiTheme="minorHAnsi" w:hAnsiTheme="minorHAnsi" w:cstheme="minorHAnsi"/>
        </w:rPr>
        <w:t xml:space="preserve">ę o zamówienie przez wykonawców, </w:t>
      </w:r>
      <w:r w:rsidRPr="00482F63">
        <w:rPr>
          <w:rFonts w:asciiTheme="minorHAnsi" w:hAnsiTheme="minorHAnsi" w:cstheme="minorHAnsi"/>
        </w:rPr>
        <w:t>oświadczenie o przynależności braku przynależności do tej samej grupy kapitałowej, składa każdy z Wykonawców</w:t>
      </w:r>
      <w:r w:rsidR="006C4AE9" w:rsidRPr="00482F63">
        <w:rPr>
          <w:rFonts w:asciiTheme="minorHAnsi" w:hAnsiTheme="minorHAnsi" w:cstheme="minorHAnsi"/>
        </w:rPr>
        <w:t xml:space="preserve"> oddzielnie</w:t>
      </w:r>
      <w:r w:rsidR="007719B9" w:rsidRPr="00482F63">
        <w:rPr>
          <w:rFonts w:asciiTheme="minorHAnsi" w:hAnsiTheme="minorHAnsi" w:cstheme="minorHAnsi"/>
        </w:rPr>
        <w:t>.</w:t>
      </w:r>
    </w:p>
    <w:p w:rsidR="00A63AF4" w:rsidRPr="00482F63" w:rsidRDefault="00A63AF4" w:rsidP="00482F63">
      <w:pPr>
        <w:pStyle w:val="Nagwek1"/>
      </w:pPr>
      <w:r w:rsidRPr="00482F63">
        <w:t>SPOSÓB KOMUNIKACJI ORAZ WYMAGANIA FORMALNE DOTYCZĄCE SKŁADANYCH OŚWIADCZEŃ I DOKUMENTÓW</w:t>
      </w:r>
    </w:p>
    <w:p w:rsidR="00ED5B2D" w:rsidRPr="00482F63" w:rsidRDefault="00A63AF4" w:rsidP="00482F63">
      <w:pPr>
        <w:pStyle w:val="Numeracja1"/>
        <w:numPr>
          <w:ilvl w:val="0"/>
          <w:numId w:val="12"/>
        </w:numPr>
        <w:ind w:left="426" w:hanging="426"/>
        <w:rPr>
          <w:rFonts w:asciiTheme="minorHAnsi" w:hAnsiTheme="minorHAnsi" w:cstheme="minorHAnsi"/>
        </w:rPr>
      </w:pPr>
      <w:r w:rsidRPr="00482F63">
        <w:rPr>
          <w:rFonts w:asciiTheme="minorHAnsi" w:hAnsiTheme="minorHAnsi" w:cstheme="minorHAnsi"/>
        </w:rPr>
        <w:t>W postępowaniu</w:t>
      </w:r>
      <w:r w:rsidR="00ED5B2D" w:rsidRPr="00482F63">
        <w:rPr>
          <w:rFonts w:asciiTheme="minorHAnsi" w:hAnsiTheme="minorHAnsi" w:cstheme="minorHAnsi"/>
        </w:rPr>
        <w:t xml:space="preserve"> wnioski, zawiadomienia i informacje Zamawiający i Wykonawcy przekazują w następujących formach:</w:t>
      </w:r>
    </w:p>
    <w:p w:rsidR="00ED5B2D" w:rsidRPr="00482F63" w:rsidRDefault="00335EC9" w:rsidP="00482F63">
      <w:pPr>
        <w:pStyle w:val="Numeracja1"/>
        <w:numPr>
          <w:ilvl w:val="1"/>
          <w:numId w:val="12"/>
        </w:numPr>
        <w:ind w:left="851" w:hanging="425"/>
        <w:rPr>
          <w:rFonts w:asciiTheme="minorHAnsi" w:hAnsiTheme="minorHAnsi" w:cstheme="minorHAnsi"/>
        </w:rPr>
      </w:pPr>
      <w:r w:rsidRPr="00482F63">
        <w:rPr>
          <w:rFonts w:asciiTheme="minorHAnsi" w:hAnsiTheme="minorHAnsi" w:cstheme="minorHAnsi"/>
        </w:rPr>
        <w:t>pisemnie, pocztą, osobiście lub za pośrednictwem kuriera na adres Zamawiającego wskazany w Rozdziale I;</w:t>
      </w:r>
    </w:p>
    <w:p w:rsidR="00335EC9" w:rsidRPr="00482F63" w:rsidRDefault="00335EC9" w:rsidP="00482F63">
      <w:pPr>
        <w:pStyle w:val="Numeracja1"/>
        <w:numPr>
          <w:ilvl w:val="1"/>
          <w:numId w:val="12"/>
        </w:numPr>
        <w:ind w:left="851" w:hanging="425"/>
        <w:rPr>
          <w:rFonts w:asciiTheme="minorHAnsi" w:hAnsiTheme="minorHAnsi" w:cstheme="minorHAnsi"/>
        </w:rPr>
      </w:pPr>
      <w:r w:rsidRPr="00482F63">
        <w:rPr>
          <w:rFonts w:asciiTheme="minorHAnsi" w:hAnsiTheme="minorHAnsi" w:cstheme="minorHAnsi"/>
        </w:rPr>
        <w:t xml:space="preserve">faksem pod nr: </w:t>
      </w:r>
      <w:r w:rsidR="00385F0A">
        <w:rPr>
          <w:rFonts w:asciiTheme="minorHAnsi" w:hAnsiTheme="minorHAnsi" w:cstheme="minorHAnsi"/>
        </w:rPr>
        <w:t xml:space="preserve"> </w:t>
      </w:r>
      <w:r w:rsidR="00385F0A">
        <w:rPr>
          <w:rFonts w:ascii="Arial" w:hAnsi="Arial"/>
        </w:rPr>
        <w:t xml:space="preserve">  </w:t>
      </w:r>
      <w:r w:rsidR="00385F0A">
        <w:rPr>
          <w:rFonts w:cs="Calibri"/>
        </w:rPr>
        <w:t>+48 12 642 87 99</w:t>
      </w:r>
    </w:p>
    <w:p w:rsidR="00A63AF4" w:rsidRPr="00385F0A" w:rsidRDefault="00335EC9" w:rsidP="00385F0A">
      <w:pPr>
        <w:suppressAutoHyphens/>
        <w:spacing w:line="276" w:lineRule="auto"/>
        <w:ind w:left="426" w:firstLine="1"/>
        <w:rPr>
          <w:rFonts w:asciiTheme="minorHAnsi" w:hAnsiTheme="minorHAnsi" w:cstheme="minorHAnsi"/>
          <w:kern w:val="1"/>
          <w:szCs w:val="22"/>
        </w:rPr>
      </w:pPr>
      <w:r w:rsidRPr="00482F63">
        <w:rPr>
          <w:rFonts w:asciiTheme="minorHAnsi" w:hAnsiTheme="minorHAnsi" w:cstheme="minorHAnsi"/>
          <w:szCs w:val="22"/>
        </w:rPr>
        <w:t xml:space="preserve">drogą elektroniczną na adres e-mail: </w:t>
      </w:r>
      <w:r w:rsidR="00385F0A">
        <w:rPr>
          <w:rFonts w:cs="Calibri"/>
          <w:szCs w:val="22"/>
        </w:rPr>
        <w:t xml:space="preserve">marek.golonka@muzeumlotnictwa.pl  </w:t>
      </w:r>
      <w:r w:rsidR="00A63AF4" w:rsidRPr="00482F63">
        <w:rPr>
          <w:rFonts w:asciiTheme="minorHAnsi" w:hAnsiTheme="minorHAnsi" w:cstheme="minorHAnsi"/>
        </w:rPr>
        <w:t xml:space="preserve">z uwzględnieniem wymogów dotyczących formy, ustanowionych </w:t>
      </w:r>
      <w:r w:rsidR="00912F01" w:rsidRPr="00482F63">
        <w:rPr>
          <w:rFonts w:asciiTheme="minorHAnsi" w:hAnsiTheme="minorHAnsi" w:cstheme="minorHAnsi"/>
        </w:rPr>
        <w:t>poniżej.</w:t>
      </w:r>
    </w:p>
    <w:p w:rsidR="00F45D59" w:rsidRPr="00385F0A" w:rsidRDefault="00E25A56" w:rsidP="00385F0A">
      <w:pPr>
        <w:pStyle w:val="Numeracja1"/>
        <w:numPr>
          <w:ilvl w:val="0"/>
          <w:numId w:val="11"/>
        </w:numPr>
        <w:ind w:left="426" w:hanging="426"/>
        <w:rPr>
          <w:rFonts w:asciiTheme="minorHAnsi" w:hAnsiTheme="minorHAnsi" w:cstheme="minorHAnsi"/>
          <w:iCs/>
        </w:rPr>
      </w:pPr>
      <w:r w:rsidRPr="00482F63">
        <w:rPr>
          <w:rFonts w:asciiTheme="minorHAnsi" w:hAnsiTheme="minorHAnsi" w:cstheme="minorHAnsi"/>
        </w:rPr>
        <w:t>Zamawiający wyznacza do kontaktowania się z Wykonawcami</w:t>
      </w:r>
      <w:r w:rsidR="00ED5B2D" w:rsidRPr="00482F63">
        <w:rPr>
          <w:rFonts w:asciiTheme="minorHAnsi" w:hAnsiTheme="minorHAnsi" w:cstheme="minorHAnsi"/>
        </w:rPr>
        <w:t xml:space="preserve"> następującą osobę</w:t>
      </w:r>
      <w:r w:rsidRPr="00482F63">
        <w:rPr>
          <w:rFonts w:asciiTheme="minorHAnsi" w:hAnsiTheme="minorHAnsi" w:cstheme="minorHAnsi"/>
        </w:rPr>
        <w:t>:</w:t>
      </w:r>
      <w:r w:rsidR="00A27668" w:rsidRPr="00482F63">
        <w:rPr>
          <w:rFonts w:asciiTheme="minorHAnsi" w:hAnsiTheme="minorHAnsi" w:cstheme="minorHAnsi"/>
        </w:rPr>
        <w:t xml:space="preserve"> </w:t>
      </w:r>
      <w:r w:rsidR="00385F0A" w:rsidRPr="00385F0A">
        <w:rPr>
          <w:rFonts w:cs="Calibri"/>
          <w:iCs/>
        </w:rPr>
        <w:t>p. Marka Golonkę, tel.  +48 12 642 87 00 wew. 206.</w:t>
      </w:r>
      <w:r w:rsidR="00BA0A2D" w:rsidRPr="00385F0A">
        <w:rPr>
          <w:rFonts w:asciiTheme="minorHAnsi" w:hAnsiTheme="minorHAnsi" w:cstheme="minorHAnsi"/>
          <w:iCs/>
        </w:rPr>
        <w:t xml:space="preserve">, </w:t>
      </w:r>
    </w:p>
    <w:p w:rsidR="00335EC9" w:rsidRPr="00482F63" w:rsidRDefault="00FB5543" w:rsidP="00482F63">
      <w:pPr>
        <w:pStyle w:val="Numeracja1"/>
        <w:numPr>
          <w:ilvl w:val="0"/>
          <w:numId w:val="0"/>
        </w:numPr>
        <w:ind w:left="426"/>
        <w:rPr>
          <w:rFonts w:asciiTheme="minorHAnsi" w:hAnsiTheme="minorHAnsi" w:cstheme="minorHAnsi"/>
          <w:iCs/>
        </w:rPr>
      </w:pPr>
      <w:r w:rsidRPr="00482F63">
        <w:rPr>
          <w:rFonts w:asciiTheme="minorHAnsi" w:hAnsiTheme="minorHAnsi" w:cstheme="minorHAnsi"/>
        </w:rPr>
        <w:t>Wykonawca może zwrócić się do Zamawiającego o wyjaśnienie treści specyfikacji istotnych warunków zamówienia (SIWZ)</w:t>
      </w:r>
    </w:p>
    <w:p w:rsidR="00A63AF4" w:rsidRPr="00482F63" w:rsidRDefault="00E25A56" w:rsidP="00482F63">
      <w:pPr>
        <w:pStyle w:val="Numeracja1"/>
        <w:numPr>
          <w:ilvl w:val="0"/>
          <w:numId w:val="11"/>
        </w:numPr>
        <w:ind w:left="426" w:hanging="426"/>
        <w:rPr>
          <w:rFonts w:asciiTheme="minorHAnsi" w:hAnsiTheme="minorHAnsi" w:cstheme="minorHAnsi"/>
          <w:b/>
          <w:iCs/>
        </w:rPr>
      </w:pPr>
      <w:r w:rsidRPr="00482F63">
        <w:rPr>
          <w:rFonts w:asciiTheme="minorHAnsi" w:hAnsiTheme="minorHAnsi" w:cstheme="minorHAnsi"/>
          <w:iCs/>
        </w:rPr>
        <w:t xml:space="preserve">Jeżeli zamawiający lub wykonawca przekazują oświadczenia, wnioski, zawiadomienia oraz </w:t>
      </w:r>
      <w:r w:rsidRPr="00482F63">
        <w:rPr>
          <w:rFonts w:asciiTheme="minorHAnsi" w:hAnsiTheme="minorHAnsi" w:cstheme="minorHAnsi"/>
        </w:rPr>
        <w:t>informacje</w:t>
      </w:r>
      <w:r w:rsidRPr="00482F63">
        <w:rPr>
          <w:rFonts w:asciiTheme="minorHAnsi" w:hAnsiTheme="minorHAnsi" w:cstheme="minorHAnsi"/>
          <w:iCs/>
        </w:rPr>
        <w:t xml:space="preserve"> za pośrednictwem faksu lub przy użyciu środków komunikacji elektronicznej w rozumieniu ustawy z dnia 18 lipca 2002 r. o świadczeniu usług drogą elektroniczną, każda ze stron na żądanie drugiej strony niezwłocznie potwierdza fakt ich otrzymania.</w:t>
      </w:r>
    </w:p>
    <w:p w:rsidR="00A63AF4" w:rsidRPr="00482F63" w:rsidRDefault="00E25A56" w:rsidP="00482F63">
      <w:pPr>
        <w:pStyle w:val="Numeracja1"/>
        <w:numPr>
          <w:ilvl w:val="0"/>
          <w:numId w:val="11"/>
        </w:numPr>
        <w:ind w:left="426" w:hanging="426"/>
        <w:rPr>
          <w:rFonts w:asciiTheme="minorHAnsi" w:hAnsiTheme="minorHAnsi" w:cstheme="minorHAnsi"/>
          <w:b/>
          <w:i/>
          <w:iCs/>
        </w:rPr>
      </w:pPr>
      <w:r w:rsidRPr="00482F63">
        <w:rPr>
          <w:rFonts w:asciiTheme="minorHAnsi" w:hAnsiTheme="minorHAnsi" w:cstheme="minorHAnsi"/>
          <w:iCs/>
        </w:rPr>
        <w:t>W postępowaniu oświadczenia, składa się w formie pisemnej</w:t>
      </w:r>
      <w:r w:rsidR="00C700C2" w:rsidRPr="00482F63">
        <w:rPr>
          <w:rFonts w:asciiTheme="minorHAnsi" w:hAnsiTheme="minorHAnsi" w:cstheme="minorHAnsi"/>
          <w:i/>
          <w:iCs/>
        </w:rPr>
        <w:t>.</w:t>
      </w:r>
    </w:p>
    <w:p w:rsidR="00A63AF4" w:rsidRPr="00482F63" w:rsidRDefault="00E25A56" w:rsidP="00482F63">
      <w:pPr>
        <w:pStyle w:val="Numeracja1"/>
        <w:numPr>
          <w:ilvl w:val="0"/>
          <w:numId w:val="11"/>
        </w:numPr>
        <w:ind w:left="426" w:hanging="426"/>
        <w:rPr>
          <w:rFonts w:asciiTheme="minorHAnsi" w:hAnsiTheme="minorHAnsi" w:cstheme="minorHAnsi"/>
          <w:iCs/>
        </w:rPr>
      </w:pPr>
      <w:r w:rsidRPr="00482F63">
        <w:rPr>
          <w:rFonts w:asciiTheme="minorHAnsi" w:hAnsiTheme="minorHAnsi" w:cstheme="minorHAnsi"/>
          <w:iCs/>
        </w:rPr>
        <w:t>Ofertę składa się pod rygorem nieważności w formie pisemnej.</w:t>
      </w:r>
    </w:p>
    <w:p w:rsidR="00A63AF4" w:rsidRPr="00482F63" w:rsidRDefault="00E25A56" w:rsidP="00482F63">
      <w:pPr>
        <w:pStyle w:val="Numeracja1"/>
        <w:numPr>
          <w:ilvl w:val="0"/>
          <w:numId w:val="11"/>
        </w:numPr>
        <w:ind w:left="426" w:hanging="426"/>
        <w:rPr>
          <w:rFonts w:asciiTheme="minorHAnsi" w:hAnsiTheme="minorHAnsi" w:cstheme="minorHAnsi"/>
          <w:iCs/>
        </w:rPr>
      </w:pPr>
      <w:r w:rsidRPr="00482F63">
        <w:rPr>
          <w:rFonts w:asciiTheme="minorHAnsi" w:hAnsiTheme="minorHAnsi" w:cstheme="minorHAnsi"/>
          <w:iCs/>
        </w:rPr>
        <w:t xml:space="preserve">Oświadczenia, o których mowa w rozporządzeniu Ministra Rozwoju </w:t>
      </w:r>
      <w:r w:rsidR="001B0E07" w:rsidRPr="00482F63">
        <w:rPr>
          <w:rFonts w:asciiTheme="minorHAnsi" w:hAnsiTheme="minorHAnsi" w:cstheme="minorHAnsi"/>
          <w:iCs/>
        </w:rPr>
        <w:t xml:space="preserve">z dnia 26 lipca 2016 r. </w:t>
      </w:r>
      <w:r w:rsidRPr="00482F63">
        <w:rPr>
          <w:rFonts w:asciiTheme="minorHAnsi" w:hAnsiTheme="minorHAnsi" w:cstheme="minorHAnsi"/>
          <w:iCs/>
        </w:rPr>
        <w:t>w sprawie rodzajów dokumentów, jakich może żądać zamawiający od wykonawcy, okresu ich ważności oraz form, w jakich dokumenty te mogą być składane</w:t>
      </w:r>
      <w:r w:rsidR="001B0E07" w:rsidRPr="00482F63">
        <w:rPr>
          <w:rFonts w:asciiTheme="minorHAnsi" w:hAnsiTheme="minorHAnsi" w:cstheme="minorHAnsi"/>
          <w:iCs/>
        </w:rPr>
        <w:t xml:space="preserve"> (Dz. U. z 2016 r. poz. 1126)</w:t>
      </w:r>
      <w:r w:rsidRPr="00482F63">
        <w:rPr>
          <w:rFonts w:asciiTheme="minorHAnsi" w:hAnsiTheme="minorHAnsi" w:cstheme="minorHAnsi"/>
          <w:iCs/>
        </w:rPr>
        <w:t>, zwanym dalej „rozporządzeniem” składane przez wykonawcę i inne podmioty, na zdolnościach lub sytuacji których polega wykonawca na zasadach określonych w art. 22a ustawy Pzp oraz przez podwykonawców, należy złożyć w oryginale.</w:t>
      </w:r>
    </w:p>
    <w:p w:rsidR="00A63AF4" w:rsidRPr="00482F63" w:rsidRDefault="00E25A56" w:rsidP="00482F63">
      <w:pPr>
        <w:pStyle w:val="Numeracja1"/>
        <w:numPr>
          <w:ilvl w:val="0"/>
          <w:numId w:val="11"/>
        </w:numPr>
        <w:ind w:left="426" w:hanging="426"/>
        <w:rPr>
          <w:rFonts w:asciiTheme="minorHAnsi" w:hAnsiTheme="minorHAnsi" w:cstheme="minorHAnsi"/>
          <w:b/>
          <w:iCs/>
        </w:rPr>
      </w:pPr>
      <w:r w:rsidRPr="00482F63">
        <w:rPr>
          <w:rFonts w:asciiTheme="minorHAnsi" w:hAnsiTheme="minorHAnsi" w:cstheme="minorHAnsi"/>
          <w:iCs/>
        </w:rPr>
        <w:t xml:space="preserve">Dokumenty, o których mowa w rozporządzeniu, inne niż oświadczenia, o których mowa </w:t>
      </w:r>
      <w:r w:rsidR="00912F01" w:rsidRPr="00482F63">
        <w:rPr>
          <w:rFonts w:asciiTheme="minorHAnsi" w:hAnsiTheme="minorHAnsi" w:cstheme="minorHAnsi"/>
          <w:iCs/>
        </w:rPr>
        <w:t xml:space="preserve">powyżej </w:t>
      </w:r>
      <w:r w:rsidRPr="00482F63">
        <w:rPr>
          <w:rFonts w:asciiTheme="minorHAnsi" w:hAnsiTheme="minorHAnsi" w:cstheme="minorHAnsi"/>
          <w:iCs/>
        </w:rPr>
        <w:t xml:space="preserve">w pkt </w:t>
      </w:r>
      <w:r w:rsidR="00AF4D01" w:rsidRPr="00482F63">
        <w:rPr>
          <w:rFonts w:asciiTheme="minorHAnsi" w:hAnsiTheme="minorHAnsi" w:cstheme="minorHAnsi"/>
          <w:iCs/>
        </w:rPr>
        <w:t>6</w:t>
      </w:r>
      <w:r w:rsidRPr="00482F63">
        <w:rPr>
          <w:rFonts w:asciiTheme="minorHAnsi" w:hAnsiTheme="minorHAnsi" w:cstheme="minorHAnsi"/>
          <w:iCs/>
        </w:rPr>
        <w:t xml:space="preserve">, należy złożyć w oryginale lub kopii </w:t>
      </w:r>
      <w:r w:rsidR="001B0E07" w:rsidRPr="00482F63">
        <w:rPr>
          <w:rFonts w:asciiTheme="minorHAnsi" w:hAnsiTheme="minorHAnsi" w:cstheme="minorHAnsi"/>
          <w:iCs/>
        </w:rPr>
        <w:t xml:space="preserve">poświadczonej </w:t>
      </w:r>
      <w:r w:rsidRPr="00482F63">
        <w:rPr>
          <w:rFonts w:asciiTheme="minorHAnsi" w:hAnsiTheme="minorHAnsi" w:cstheme="minorHAnsi"/>
          <w:iCs/>
        </w:rPr>
        <w:t>za zgodność z oryginałem.</w:t>
      </w:r>
    </w:p>
    <w:p w:rsidR="00E25A56" w:rsidRPr="00482F63" w:rsidRDefault="001B0E07" w:rsidP="00482F63">
      <w:pPr>
        <w:pStyle w:val="Numeracja1"/>
        <w:numPr>
          <w:ilvl w:val="0"/>
          <w:numId w:val="11"/>
        </w:numPr>
        <w:ind w:left="426" w:hanging="426"/>
        <w:rPr>
          <w:rFonts w:asciiTheme="minorHAnsi" w:hAnsiTheme="minorHAnsi" w:cstheme="minorHAnsi"/>
          <w:iCs/>
        </w:rPr>
      </w:pPr>
      <w:r w:rsidRPr="00482F63">
        <w:rPr>
          <w:rFonts w:asciiTheme="minorHAnsi" w:hAnsiTheme="minorHAnsi" w:cstheme="minorHAnsi"/>
          <w:iCs/>
        </w:rPr>
        <w:t xml:space="preserve">Poświadczenia </w:t>
      </w:r>
      <w:r w:rsidR="00E25A56" w:rsidRPr="00482F63">
        <w:rPr>
          <w:rFonts w:asciiTheme="minorHAnsi" w:hAnsiTheme="minorHAnsi" w:cstheme="minorHAnsi"/>
          <w:iCs/>
        </w:rPr>
        <w:t>za zgodność z oryginałem dokonuje wykonawca albo podmiot trzeci albo wykonawca wspólnie ubiegający się o udzielenie zamówienia publicznego, albo podwykonawca - odpowiednio, w zakresie dokumentów, które każdego z nich dotyczą.</w:t>
      </w:r>
    </w:p>
    <w:p w:rsidR="00A63AF4" w:rsidRPr="00482F63" w:rsidRDefault="00912F01" w:rsidP="00482F63">
      <w:pPr>
        <w:pStyle w:val="Numeracja1"/>
        <w:numPr>
          <w:ilvl w:val="0"/>
          <w:numId w:val="11"/>
        </w:numPr>
        <w:ind w:left="426" w:hanging="426"/>
        <w:rPr>
          <w:rFonts w:asciiTheme="minorHAnsi" w:hAnsiTheme="minorHAnsi" w:cstheme="minorHAnsi"/>
          <w:iCs/>
        </w:rPr>
      </w:pPr>
      <w:r w:rsidRPr="00482F63">
        <w:rPr>
          <w:rFonts w:asciiTheme="minorHAnsi" w:hAnsiTheme="minorHAnsi" w:cstheme="minorHAnsi"/>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63AF4" w:rsidRPr="00482F63" w:rsidRDefault="00912F01" w:rsidP="00482F63">
      <w:pPr>
        <w:pStyle w:val="Numeracja1"/>
        <w:numPr>
          <w:ilvl w:val="0"/>
          <w:numId w:val="11"/>
        </w:numPr>
        <w:ind w:left="426" w:hanging="426"/>
        <w:rPr>
          <w:rFonts w:asciiTheme="minorHAnsi" w:hAnsiTheme="minorHAnsi" w:cstheme="minorHAnsi"/>
          <w:iCs/>
        </w:rPr>
      </w:pPr>
      <w:r w:rsidRPr="00482F63">
        <w:rPr>
          <w:rFonts w:asciiTheme="minorHAnsi" w:hAnsiTheme="minorHAnsi" w:cstheme="minorHAnsi"/>
          <w:iCs/>
        </w:rPr>
        <w:t>Dokumenty sporządzone w języku obcym są składane wraz z tłumaczeniem na język polski.</w:t>
      </w:r>
    </w:p>
    <w:p w:rsidR="00BE245A" w:rsidRPr="00482F63" w:rsidRDefault="00BE245A" w:rsidP="00482F63">
      <w:pPr>
        <w:spacing w:line="276" w:lineRule="auto"/>
        <w:rPr>
          <w:rFonts w:asciiTheme="minorHAnsi" w:hAnsiTheme="minorHAnsi" w:cstheme="minorHAnsi"/>
          <w:szCs w:val="22"/>
        </w:rPr>
      </w:pPr>
    </w:p>
    <w:p w:rsidR="00912F01" w:rsidRPr="00482F63" w:rsidRDefault="00912F01" w:rsidP="00482F63">
      <w:pPr>
        <w:pStyle w:val="Nagwek1"/>
      </w:pPr>
      <w:r w:rsidRPr="00482F63">
        <w:t>OPIS SPOSOBU PRZYGOTOWANIA OFERT</w:t>
      </w:r>
    </w:p>
    <w:p w:rsidR="00912F01" w:rsidRPr="00482F63" w:rsidRDefault="00912F01" w:rsidP="00482F63">
      <w:pPr>
        <w:pStyle w:val="Numeracja1"/>
        <w:numPr>
          <w:ilvl w:val="0"/>
          <w:numId w:val="13"/>
        </w:numPr>
        <w:ind w:left="426" w:hanging="426"/>
        <w:rPr>
          <w:rFonts w:asciiTheme="minorHAnsi" w:hAnsiTheme="minorHAnsi" w:cstheme="minorHAnsi"/>
          <w:iCs/>
        </w:rPr>
      </w:pPr>
      <w:r w:rsidRPr="00482F63">
        <w:rPr>
          <w:rFonts w:asciiTheme="minorHAnsi" w:hAnsiTheme="minorHAnsi" w:cstheme="minorHAnsi"/>
          <w:iCs/>
        </w:rPr>
        <w:t>Wykonawca może złożyć tylko jedną ofertę.</w:t>
      </w:r>
    </w:p>
    <w:p w:rsidR="003761A4" w:rsidRPr="00482F63" w:rsidRDefault="00912F01" w:rsidP="00482F63">
      <w:pPr>
        <w:pStyle w:val="Numeracja1"/>
        <w:numPr>
          <w:ilvl w:val="0"/>
          <w:numId w:val="11"/>
        </w:numPr>
        <w:ind w:left="426" w:hanging="426"/>
        <w:rPr>
          <w:rFonts w:asciiTheme="minorHAnsi" w:hAnsiTheme="minorHAnsi" w:cstheme="minorHAnsi"/>
          <w:iCs/>
        </w:rPr>
      </w:pPr>
      <w:r w:rsidRPr="00482F63">
        <w:rPr>
          <w:rFonts w:asciiTheme="minorHAnsi" w:hAnsiTheme="minorHAnsi" w:cstheme="minorHAnsi"/>
          <w:iCs/>
        </w:rPr>
        <w:t>Ofertę stanow</w:t>
      </w:r>
      <w:r w:rsidR="00793CC8" w:rsidRPr="00482F63">
        <w:rPr>
          <w:rFonts w:asciiTheme="minorHAnsi" w:hAnsiTheme="minorHAnsi" w:cstheme="minorHAnsi"/>
          <w:iCs/>
        </w:rPr>
        <w:t>i wypełniony Formularz „Oferta”</w:t>
      </w:r>
      <w:r w:rsidR="00D07698" w:rsidRPr="00482F63">
        <w:rPr>
          <w:rFonts w:asciiTheme="minorHAnsi" w:hAnsiTheme="minorHAnsi" w:cstheme="minorHAnsi"/>
          <w:iCs/>
        </w:rPr>
        <w:t xml:space="preserve"> – Załącznik nr 1 do SIWZ</w:t>
      </w:r>
      <w:r w:rsidR="00793CC8" w:rsidRPr="00482F63">
        <w:rPr>
          <w:rFonts w:asciiTheme="minorHAnsi" w:hAnsiTheme="minorHAnsi" w:cstheme="minorHAnsi"/>
          <w:iCs/>
        </w:rPr>
        <w:t>.</w:t>
      </w:r>
    </w:p>
    <w:p w:rsidR="00912F01" w:rsidRPr="00482F63" w:rsidRDefault="00912F01" w:rsidP="00482F63">
      <w:pPr>
        <w:pStyle w:val="Numeracja1"/>
        <w:numPr>
          <w:ilvl w:val="0"/>
          <w:numId w:val="11"/>
        </w:numPr>
        <w:ind w:left="426" w:hanging="426"/>
        <w:rPr>
          <w:rFonts w:asciiTheme="minorHAnsi" w:hAnsiTheme="minorHAnsi" w:cstheme="minorHAnsi"/>
          <w:iCs/>
        </w:rPr>
      </w:pPr>
      <w:r w:rsidRPr="00482F63">
        <w:rPr>
          <w:rFonts w:asciiTheme="minorHAnsi" w:hAnsiTheme="minorHAnsi" w:cstheme="minorHAnsi"/>
          <w:iCs/>
        </w:rPr>
        <w:t>Wraz z ofertą powinny być złożone:</w:t>
      </w:r>
    </w:p>
    <w:p w:rsidR="003761A4" w:rsidRPr="00482F63" w:rsidRDefault="009669CD" w:rsidP="00482F63">
      <w:pPr>
        <w:pStyle w:val="Akapitzlist"/>
        <w:numPr>
          <w:ilvl w:val="0"/>
          <w:numId w:val="14"/>
        </w:numPr>
        <w:ind w:left="851" w:hanging="425"/>
        <w:rPr>
          <w:rFonts w:asciiTheme="minorHAnsi" w:hAnsiTheme="minorHAnsi" w:cstheme="minorHAnsi"/>
          <w:b/>
          <w:bCs/>
        </w:rPr>
      </w:pPr>
      <w:r w:rsidRPr="00482F63">
        <w:rPr>
          <w:rFonts w:asciiTheme="minorHAnsi" w:hAnsiTheme="minorHAnsi" w:cstheme="minorHAnsi"/>
          <w:b/>
        </w:rPr>
        <w:t>oświadczenie</w:t>
      </w:r>
      <w:r w:rsidRPr="00482F63">
        <w:rPr>
          <w:rFonts w:asciiTheme="minorHAnsi" w:hAnsiTheme="minorHAnsi" w:cstheme="minorHAnsi"/>
        </w:rPr>
        <w:t xml:space="preserve"> o spełnianiu w</w:t>
      </w:r>
      <w:r w:rsidR="00D07698" w:rsidRPr="00482F63">
        <w:rPr>
          <w:rFonts w:asciiTheme="minorHAnsi" w:hAnsiTheme="minorHAnsi" w:cstheme="minorHAnsi"/>
        </w:rPr>
        <w:t>arunków udziału w postępowaniu i</w:t>
      </w:r>
      <w:r w:rsidRPr="00482F63">
        <w:rPr>
          <w:rFonts w:asciiTheme="minorHAnsi" w:hAnsiTheme="minorHAnsi" w:cstheme="minorHAnsi"/>
          <w:b/>
        </w:rPr>
        <w:t xml:space="preserve"> </w:t>
      </w:r>
      <w:r w:rsidRPr="00482F63">
        <w:rPr>
          <w:rFonts w:asciiTheme="minorHAnsi" w:hAnsiTheme="minorHAnsi" w:cstheme="minorHAnsi"/>
        </w:rPr>
        <w:t xml:space="preserve">niepodleganiu wykluczeniu z udziału w postępowaniu; </w:t>
      </w:r>
    </w:p>
    <w:p w:rsidR="003761A4" w:rsidRPr="00482F63" w:rsidRDefault="009669CD" w:rsidP="00482F63">
      <w:pPr>
        <w:pStyle w:val="Akapitzlist"/>
        <w:numPr>
          <w:ilvl w:val="0"/>
          <w:numId w:val="14"/>
        </w:numPr>
        <w:ind w:left="851" w:hanging="425"/>
        <w:rPr>
          <w:rFonts w:asciiTheme="minorHAnsi" w:hAnsiTheme="minorHAnsi" w:cstheme="minorHAnsi"/>
          <w:b/>
          <w:bCs/>
        </w:rPr>
      </w:pPr>
      <w:r w:rsidRPr="00482F63">
        <w:rPr>
          <w:rFonts w:asciiTheme="minorHAnsi" w:hAnsiTheme="minorHAnsi" w:cstheme="minorHAnsi"/>
          <w:b/>
        </w:rPr>
        <w:t xml:space="preserve">pełnomocnictwo </w:t>
      </w:r>
      <w:r w:rsidR="003761A4" w:rsidRPr="00482F63">
        <w:rPr>
          <w:rFonts w:asciiTheme="minorHAnsi" w:hAnsiTheme="minorHAnsi" w:cstheme="minorHAnsi"/>
          <w:b/>
        </w:rPr>
        <w:t>do reprezentowania wszystkich Wykonawców wspólnie ubiegających się o udzielenie zamówienia</w:t>
      </w:r>
      <w:r w:rsidR="003761A4" w:rsidRPr="00482F63">
        <w:rPr>
          <w:rFonts w:asciiTheme="minorHAnsi" w:hAnsiTheme="minorHAnsi" w:cstheme="minorHAnsi"/>
        </w:rPr>
        <w:t>,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sidR="00C829EA" w:rsidRPr="00482F63">
        <w:rPr>
          <w:rFonts w:asciiTheme="minorHAnsi" w:hAnsiTheme="minorHAnsi" w:cstheme="minorHAnsi"/>
        </w:rPr>
        <w:t xml:space="preserve"> (jeżeli dotyczy)</w:t>
      </w:r>
      <w:r w:rsidR="003761A4" w:rsidRPr="00482F63">
        <w:rPr>
          <w:rFonts w:asciiTheme="minorHAnsi" w:hAnsiTheme="minorHAnsi" w:cstheme="minorHAnsi"/>
        </w:rPr>
        <w:t>;</w:t>
      </w:r>
    </w:p>
    <w:p w:rsidR="003761A4" w:rsidRPr="00482F63" w:rsidRDefault="009669CD" w:rsidP="00482F63">
      <w:pPr>
        <w:pStyle w:val="Akapitzlist"/>
        <w:numPr>
          <w:ilvl w:val="0"/>
          <w:numId w:val="14"/>
        </w:numPr>
        <w:rPr>
          <w:rFonts w:asciiTheme="minorHAnsi" w:hAnsiTheme="minorHAnsi" w:cstheme="minorHAnsi"/>
          <w:b/>
          <w:bCs/>
        </w:rPr>
      </w:pPr>
      <w:r w:rsidRPr="00482F63">
        <w:rPr>
          <w:rFonts w:asciiTheme="minorHAnsi" w:hAnsiTheme="minorHAnsi" w:cstheme="minorHAnsi"/>
          <w:b/>
        </w:rPr>
        <w:t>dokumenty</w:t>
      </w:r>
      <w:r w:rsidR="003761A4" w:rsidRPr="00482F63">
        <w:rPr>
          <w:rFonts w:asciiTheme="minorHAnsi" w:hAnsiTheme="minorHAnsi" w:cstheme="minorHAnsi"/>
          <w:b/>
        </w:rPr>
        <w:t>, z których wynika prawo do podpisania oferty</w:t>
      </w:r>
      <w:r w:rsidR="003761A4" w:rsidRPr="00482F63">
        <w:rPr>
          <w:rFonts w:asciiTheme="minorHAnsi" w:hAnsiTheme="minorHAnsi" w:cstheme="minorHAnsi"/>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r w:rsidR="00482F63" w:rsidRPr="00482F63">
        <w:rPr>
          <w:rFonts w:asciiTheme="minorHAnsi" w:hAnsiTheme="minorHAnsi" w:cstheme="minorHAnsi"/>
        </w:rPr>
        <w:t>(t.j. Dz.U. 2017 poz. 570</w:t>
      </w:r>
      <w:r w:rsidR="003761A4" w:rsidRPr="00482F63">
        <w:rPr>
          <w:rFonts w:asciiTheme="minorHAnsi" w:hAnsiTheme="minorHAnsi" w:cstheme="minorHAnsi"/>
        </w:rPr>
        <w:t>), a wykonawca wskaz</w:t>
      </w:r>
      <w:r w:rsidR="00C64041" w:rsidRPr="00482F63">
        <w:rPr>
          <w:rFonts w:asciiTheme="minorHAnsi" w:hAnsiTheme="minorHAnsi" w:cstheme="minorHAnsi"/>
        </w:rPr>
        <w:t>ał to wraz ze złożeniem oferty</w:t>
      </w:r>
      <w:r w:rsidR="00697030" w:rsidRPr="00482F63">
        <w:rPr>
          <w:rFonts w:asciiTheme="minorHAnsi" w:hAnsiTheme="minorHAnsi" w:cstheme="minorHAnsi"/>
        </w:rPr>
        <w:t xml:space="preserve"> (jeżeli dotyczy)</w:t>
      </w:r>
      <w:r w:rsidR="00C64041" w:rsidRPr="00482F63">
        <w:rPr>
          <w:rFonts w:asciiTheme="minorHAnsi" w:hAnsiTheme="minorHAnsi" w:cstheme="minorHAnsi"/>
        </w:rPr>
        <w:t>;</w:t>
      </w:r>
    </w:p>
    <w:p w:rsidR="009669CD" w:rsidRPr="00482F63" w:rsidRDefault="009669CD" w:rsidP="00482F63">
      <w:pPr>
        <w:pStyle w:val="Akapitzlist"/>
        <w:numPr>
          <w:ilvl w:val="0"/>
          <w:numId w:val="14"/>
        </w:numPr>
        <w:ind w:left="851" w:hanging="425"/>
        <w:rPr>
          <w:rFonts w:asciiTheme="minorHAnsi" w:hAnsiTheme="minorHAnsi" w:cstheme="minorHAnsi"/>
          <w:b/>
          <w:bCs/>
        </w:rPr>
      </w:pPr>
      <w:r w:rsidRPr="00482F63">
        <w:rPr>
          <w:rFonts w:asciiTheme="minorHAnsi" w:hAnsiTheme="minorHAnsi" w:cstheme="minorHAnsi"/>
          <w:b/>
        </w:rPr>
        <w:t>zobowiązanie do udostępnienia zasobów</w:t>
      </w:r>
      <w:r w:rsidRPr="00482F63">
        <w:rPr>
          <w:rFonts w:asciiTheme="minorHAnsi" w:hAnsiTheme="minorHAnsi" w:cstheme="minorHAnsi"/>
        </w:rPr>
        <w:t>, o którym mowa w Rozdziale VIII (jeżeli dotyczy);</w:t>
      </w:r>
    </w:p>
    <w:p w:rsidR="00E15752" w:rsidRPr="00482F63" w:rsidRDefault="006774D0" w:rsidP="00482F63">
      <w:pPr>
        <w:pStyle w:val="Akapitzlist"/>
        <w:numPr>
          <w:ilvl w:val="0"/>
          <w:numId w:val="14"/>
        </w:numPr>
        <w:ind w:left="851" w:hanging="425"/>
        <w:rPr>
          <w:rFonts w:asciiTheme="minorHAnsi" w:hAnsiTheme="minorHAnsi" w:cstheme="minorHAnsi"/>
          <w:b/>
          <w:bCs/>
        </w:rPr>
      </w:pPr>
      <w:r w:rsidRPr="00482F63">
        <w:rPr>
          <w:rFonts w:asciiTheme="minorHAnsi" w:hAnsiTheme="minorHAnsi" w:cstheme="minorHAnsi"/>
          <w:b/>
          <w:bCs/>
        </w:rPr>
        <w:t>opis oferowanych</w:t>
      </w:r>
      <w:r w:rsidR="00E15752" w:rsidRPr="00482F63">
        <w:rPr>
          <w:rFonts w:asciiTheme="minorHAnsi" w:hAnsiTheme="minorHAnsi" w:cstheme="minorHAnsi"/>
          <w:b/>
          <w:bCs/>
        </w:rPr>
        <w:t xml:space="preserve"> </w:t>
      </w:r>
      <w:r w:rsidR="000A0680">
        <w:rPr>
          <w:rFonts w:asciiTheme="minorHAnsi" w:hAnsiTheme="minorHAnsi" w:cstheme="minorHAnsi"/>
          <w:b/>
          <w:bCs/>
        </w:rPr>
        <w:t>hal namiotowych</w:t>
      </w:r>
      <w:r w:rsidR="00E15752" w:rsidRPr="00482F63">
        <w:rPr>
          <w:rFonts w:asciiTheme="minorHAnsi" w:hAnsiTheme="minorHAnsi" w:cstheme="minorHAnsi"/>
          <w:b/>
          <w:bCs/>
        </w:rPr>
        <w:t xml:space="preserve">, </w:t>
      </w:r>
      <w:r w:rsidR="00E15752" w:rsidRPr="00482F63">
        <w:rPr>
          <w:rFonts w:asciiTheme="minorHAnsi" w:hAnsiTheme="minorHAnsi" w:cstheme="minorHAnsi"/>
          <w:bCs/>
        </w:rPr>
        <w:t>potwierdzający, że oferowana dostawa spełnia wymagania określone przez Zamawiającego.</w:t>
      </w:r>
      <w:r w:rsidR="00E15752" w:rsidRPr="00482F63">
        <w:rPr>
          <w:rFonts w:asciiTheme="minorHAnsi" w:hAnsiTheme="minorHAnsi" w:cstheme="minorHAnsi"/>
          <w:b/>
          <w:bCs/>
        </w:rPr>
        <w:t xml:space="preserve"> </w:t>
      </w:r>
    </w:p>
    <w:p w:rsidR="00912F01" w:rsidRPr="00482F63" w:rsidRDefault="003761A4" w:rsidP="00482F63">
      <w:pPr>
        <w:pStyle w:val="Numeracja1"/>
        <w:numPr>
          <w:ilvl w:val="0"/>
          <w:numId w:val="11"/>
        </w:numPr>
        <w:ind w:left="426" w:hanging="426"/>
        <w:rPr>
          <w:rFonts w:asciiTheme="minorHAnsi" w:hAnsiTheme="minorHAnsi" w:cstheme="minorHAnsi"/>
          <w:iCs/>
        </w:rPr>
      </w:pPr>
      <w:r w:rsidRPr="00482F63">
        <w:rPr>
          <w:rFonts w:asciiTheme="minorHAnsi" w:hAnsiTheme="minorHAnsi" w:cstheme="minorHAnsi"/>
          <w:iCs/>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912F01" w:rsidRPr="00482F63" w:rsidRDefault="003761A4" w:rsidP="00482F63">
      <w:pPr>
        <w:pStyle w:val="Numeracja1"/>
        <w:numPr>
          <w:ilvl w:val="0"/>
          <w:numId w:val="11"/>
        </w:numPr>
        <w:ind w:left="426" w:hanging="426"/>
        <w:rPr>
          <w:rFonts w:asciiTheme="minorHAnsi" w:hAnsiTheme="minorHAnsi" w:cstheme="minorHAnsi"/>
          <w:iCs/>
        </w:rPr>
      </w:pPr>
      <w:r w:rsidRPr="00482F63">
        <w:rPr>
          <w:rFonts w:asciiTheme="minorHAnsi" w:hAnsiTheme="minorHAnsi" w:cstheme="minorHAnsi"/>
          <w:iCs/>
        </w:rPr>
        <w:t>Oferta powinna być sporządzona w języku polskim, z zachowaniem formy pisemnej pod rygorem nieważności. Każdy dokument składający się na ofertę powinien być czytelny</w:t>
      </w:r>
      <w:r w:rsidR="00D82A99" w:rsidRPr="00482F63">
        <w:rPr>
          <w:rFonts w:asciiTheme="minorHAnsi" w:hAnsiTheme="minorHAnsi" w:cstheme="minorHAnsi"/>
          <w:iCs/>
        </w:rPr>
        <w:t>.</w:t>
      </w:r>
    </w:p>
    <w:p w:rsidR="003761A4" w:rsidRPr="00482F63" w:rsidRDefault="003761A4" w:rsidP="00482F63">
      <w:pPr>
        <w:pStyle w:val="Numeracja1"/>
        <w:numPr>
          <w:ilvl w:val="0"/>
          <w:numId w:val="11"/>
        </w:numPr>
        <w:ind w:left="426" w:hanging="426"/>
        <w:rPr>
          <w:rFonts w:asciiTheme="minorHAnsi" w:hAnsiTheme="minorHAnsi" w:cstheme="minorHAnsi"/>
          <w:iCs/>
        </w:rPr>
      </w:pPr>
      <w:r w:rsidRPr="00482F63">
        <w:rPr>
          <w:rFonts w:asciiTheme="minorHAnsi" w:hAnsiTheme="minorHAnsi" w:cstheme="minorHAnsi"/>
          <w:iCs/>
        </w:rPr>
        <w:t>Każda poprawka w treści oferty, a w szczególności każde przerobienie, przekreślenie, uzupełnienie, nadpisanie, etc. powinno</w:t>
      </w:r>
      <w:r w:rsidR="00335EC9" w:rsidRPr="00482F63">
        <w:rPr>
          <w:rFonts w:asciiTheme="minorHAnsi" w:hAnsiTheme="minorHAnsi" w:cstheme="minorHAnsi"/>
          <w:iCs/>
        </w:rPr>
        <w:t xml:space="preserve"> być parafowane przez Wykonawcę</w:t>
      </w:r>
      <w:r w:rsidRPr="00482F63">
        <w:rPr>
          <w:rFonts w:asciiTheme="minorHAnsi" w:hAnsiTheme="minorHAnsi" w:cstheme="minorHAnsi"/>
          <w:iCs/>
        </w:rPr>
        <w:t>.</w:t>
      </w:r>
    </w:p>
    <w:p w:rsidR="003761A4" w:rsidRPr="00482F63" w:rsidRDefault="003761A4" w:rsidP="00482F63">
      <w:pPr>
        <w:pStyle w:val="Numeracja1"/>
        <w:numPr>
          <w:ilvl w:val="0"/>
          <w:numId w:val="11"/>
        </w:numPr>
        <w:ind w:left="426" w:hanging="426"/>
        <w:rPr>
          <w:rFonts w:asciiTheme="minorHAnsi" w:hAnsiTheme="minorHAnsi" w:cstheme="minorHAnsi"/>
          <w:iCs/>
        </w:rPr>
      </w:pPr>
      <w:r w:rsidRPr="00482F63">
        <w:rPr>
          <w:rFonts w:asciiTheme="minorHAnsi" w:hAnsiTheme="minorHAnsi" w:cstheme="minorHAnsi"/>
          <w:iCs/>
        </w:rPr>
        <w:t xml:space="preserve">Strony oferty powinny być trwale ze sobą połączone i kolejno ponumerowane, </w:t>
      </w:r>
    </w:p>
    <w:p w:rsidR="003761A4" w:rsidRPr="00482F63" w:rsidRDefault="003761A4" w:rsidP="00482F63">
      <w:pPr>
        <w:pStyle w:val="Numeracja1"/>
        <w:numPr>
          <w:ilvl w:val="0"/>
          <w:numId w:val="11"/>
        </w:numPr>
        <w:ind w:left="426" w:hanging="426"/>
        <w:rPr>
          <w:rFonts w:asciiTheme="minorHAnsi" w:hAnsiTheme="minorHAnsi" w:cstheme="minorHAnsi"/>
          <w:iCs/>
        </w:rPr>
      </w:pPr>
      <w:r w:rsidRPr="00482F63">
        <w:rPr>
          <w:rFonts w:asciiTheme="minorHAnsi" w:hAnsiTheme="minorHAnsi" w:cstheme="minorHAnsi"/>
          <w:iCs/>
        </w:rPr>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w:t>
      </w:r>
    </w:p>
    <w:p w:rsidR="00B55A1B" w:rsidRPr="00482F63" w:rsidRDefault="00B55A1B" w:rsidP="00482F63">
      <w:pPr>
        <w:pStyle w:val="Numeracja1"/>
        <w:numPr>
          <w:ilvl w:val="0"/>
          <w:numId w:val="11"/>
        </w:numPr>
        <w:ind w:left="426" w:hanging="426"/>
        <w:rPr>
          <w:rFonts w:asciiTheme="minorHAnsi" w:hAnsiTheme="minorHAnsi" w:cstheme="minorHAnsi"/>
          <w:iCs/>
        </w:rPr>
      </w:pPr>
      <w:r w:rsidRPr="00482F63">
        <w:rPr>
          <w:rFonts w:asciiTheme="minorHAnsi" w:hAnsiTheme="minorHAnsi" w:cstheme="minorHAnsi"/>
        </w:rPr>
        <w:t xml:space="preserve">Ofertę </w:t>
      </w:r>
      <w:r w:rsidRPr="00482F63">
        <w:rPr>
          <w:rFonts w:asciiTheme="minorHAnsi" w:hAnsiTheme="minorHAnsi" w:cstheme="minorHAnsi"/>
          <w:iCs/>
        </w:rPr>
        <w:t xml:space="preserve">zaadresowaną na Zamawiającego należy złożyć w kopercie lub w innym opakowaniu z napisem: </w:t>
      </w:r>
      <w:r w:rsidR="000A0680">
        <w:rPr>
          <w:rFonts w:asciiTheme="minorHAnsi" w:hAnsiTheme="minorHAnsi" w:cstheme="minorHAnsi"/>
          <w:iCs/>
        </w:rPr>
        <w:t>„</w:t>
      </w:r>
      <w:r w:rsidRPr="00482F63">
        <w:rPr>
          <w:rFonts w:asciiTheme="minorHAnsi" w:hAnsiTheme="minorHAnsi" w:cstheme="minorHAnsi"/>
          <w:iCs/>
        </w:rPr>
        <w:t xml:space="preserve">Oferta na dostawę </w:t>
      </w:r>
      <w:r w:rsidR="000A0680">
        <w:rPr>
          <w:rFonts w:asciiTheme="minorHAnsi" w:hAnsiTheme="minorHAnsi" w:cstheme="minorHAnsi"/>
          <w:iCs/>
        </w:rPr>
        <w:t>hal namiotowych”</w:t>
      </w:r>
      <w:r w:rsidRPr="00482F63">
        <w:rPr>
          <w:rFonts w:asciiTheme="minorHAnsi" w:hAnsiTheme="minorHAnsi" w:cstheme="minorHAnsi"/>
          <w:iCs/>
        </w:rPr>
        <w:t xml:space="preserve"> oraz nazwę i adres Wykonawcy.</w:t>
      </w:r>
    </w:p>
    <w:p w:rsidR="00B55A1B" w:rsidRPr="00482F63" w:rsidRDefault="00B55A1B" w:rsidP="00482F63">
      <w:pPr>
        <w:pStyle w:val="Numeracja1"/>
        <w:numPr>
          <w:ilvl w:val="0"/>
          <w:numId w:val="11"/>
        </w:numPr>
        <w:ind w:left="426" w:hanging="426"/>
        <w:rPr>
          <w:rFonts w:asciiTheme="minorHAnsi" w:hAnsiTheme="minorHAnsi" w:cstheme="minorHAnsi"/>
          <w:iCs/>
        </w:rPr>
      </w:pPr>
      <w:r w:rsidRPr="00482F63">
        <w:rPr>
          <w:rFonts w:asciiTheme="minorHAnsi" w:hAnsiTheme="minorHAnsi" w:cstheme="minorHAnsi"/>
          <w:iCs/>
        </w:rPr>
        <w:t>Uwaga: Zamawiający nie ponosi odpowiedzialności za zdarzenia wynikające z nieprawidłowego oznakowania, opakowania lub braku którejkolwiek informacji podanych w niniejszym punkcie.</w:t>
      </w:r>
    </w:p>
    <w:p w:rsidR="00977978" w:rsidRPr="00482F63" w:rsidRDefault="003761A4" w:rsidP="00482F63">
      <w:pPr>
        <w:pStyle w:val="Numeracja1"/>
        <w:numPr>
          <w:ilvl w:val="0"/>
          <w:numId w:val="11"/>
        </w:numPr>
        <w:ind w:left="426" w:hanging="426"/>
        <w:rPr>
          <w:rFonts w:asciiTheme="minorHAnsi" w:hAnsiTheme="minorHAnsi" w:cstheme="minorHAnsi"/>
          <w:iCs/>
        </w:rPr>
      </w:pPr>
      <w:r w:rsidRPr="00482F63">
        <w:rPr>
          <w:rFonts w:asciiTheme="minorHAnsi" w:hAnsiTheme="minorHAnsi" w:cstheme="minorHAnsi"/>
          <w:iCs/>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977978" w:rsidRPr="00482F63" w:rsidRDefault="00977978" w:rsidP="00482F63">
      <w:pPr>
        <w:pStyle w:val="Nagwek1"/>
      </w:pPr>
      <w:r w:rsidRPr="00482F63">
        <w:t>OPIS SPOSOBU OBLICZENIA CENY OFERTY</w:t>
      </w:r>
    </w:p>
    <w:p w:rsidR="00B55A1B" w:rsidRPr="00482F63" w:rsidRDefault="00F21389" w:rsidP="00482F63">
      <w:pPr>
        <w:numPr>
          <w:ilvl w:val="3"/>
          <w:numId w:val="15"/>
        </w:numPr>
        <w:tabs>
          <w:tab w:val="left" w:pos="426"/>
        </w:tabs>
        <w:suppressAutoHyphens/>
        <w:spacing w:line="276" w:lineRule="auto"/>
        <w:ind w:left="426" w:hanging="426"/>
        <w:rPr>
          <w:rFonts w:asciiTheme="minorHAnsi" w:hAnsiTheme="minorHAnsi" w:cstheme="minorHAnsi"/>
          <w:szCs w:val="22"/>
        </w:rPr>
      </w:pPr>
      <w:r w:rsidRPr="00482F63">
        <w:rPr>
          <w:rFonts w:asciiTheme="minorHAnsi" w:hAnsiTheme="minorHAnsi" w:cstheme="minorHAnsi"/>
          <w:szCs w:val="22"/>
        </w:rPr>
        <w:t xml:space="preserve">Wykonawca może podać tylko jedną cenę (cenę brutto, która przyjęta będzie do porównania i oceny ofert) za wykonanie </w:t>
      </w:r>
      <w:r w:rsidR="000A3E21">
        <w:rPr>
          <w:rFonts w:asciiTheme="minorHAnsi" w:hAnsiTheme="minorHAnsi" w:cstheme="minorHAnsi"/>
          <w:szCs w:val="22"/>
        </w:rPr>
        <w:t xml:space="preserve">całości </w:t>
      </w:r>
      <w:r w:rsidR="00B55A1B" w:rsidRPr="00482F63">
        <w:rPr>
          <w:rFonts w:asciiTheme="minorHAnsi" w:hAnsiTheme="minorHAnsi" w:cstheme="minorHAnsi"/>
          <w:szCs w:val="22"/>
        </w:rPr>
        <w:t xml:space="preserve"> </w:t>
      </w:r>
      <w:r w:rsidRPr="00482F63">
        <w:rPr>
          <w:rFonts w:asciiTheme="minorHAnsi" w:hAnsiTheme="minorHAnsi" w:cstheme="minorHAnsi"/>
          <w:szCs w:val="22"/>
        </w:rPr>
        <w:t xml:space="preserve">przedmiotu zamówienia. </w:t>
      </w:r>
    </w:p>
    <w:p w:rsidR="00F21389" w:rsidRPr="00482F63" w:rsidRDefault="00F21389" w:rsidP="00482F63">
      <w:pPr>
        <w:numPr>
          <w:ilvl w:val="3"/>
          <w:numId w:val="15"/>
        </w:numPr>
        <w:tabs>
          <w:tab w:val="left" w:pos="426"/>
        </w:tabs>
        <w:suppressAutoHyphens/>
        <w:spacing w:line="276" w:lineRule="auto"/>
        <w:ind w:left="426" w:hanging="426"/>
        <w:rPr>
          <w:rFonts w:asciiTheme="minorHAnsi" w:hAnsiTheme="minorHAnsi" w:cstheme="minorHAnsi"/>
          <w:szCs w:val="22"/>
        </w:rPr>
      </w:pPr>
      <w:r w:rsidRPr="00482F63">
        <w:rPr>
          <w:rFonts w:asciiTheme="minorHAnsi" w:hAnsiTheme="minorHAnsi" w:cstheme="minorHAnsi"/>
          <w:szCs w:val="22"/>
        </w:rPr>
        <w:t>Nie dopuszcza się składania ofert wariantowych. Wykonawca zobowiązany jest wskazać sposób wyliczenia ceny brutto, tj. cenę netto i wysokość podatku VAT wyłącznie w celach informacyjnych.</w:t>
      </w:r>
    </w:p>
    <w:p w:rsidR="00F21389" w:rsidRPr="00482F63" w:rsidRDefault="00F21389" w:rsidP="00482F63">
      <w:pPr>
        <w:numPr>
          <w:ilvl w:val="3"/>
          <w:numId w:val="15"/>
        </w:numPr>
        <w:tabs>
          <w:tab w:val="left" w:pos="426"/>
        </w:tabs>
        <w:suppressAutoHyphens/>
        <w:spacing w:line="276" w:lineRule="auto"/>
        <w:ind w:left="426" w:hanging="426"/>
        <w:rPr>
          <w:rFonts w:asciiTheme="minorHAnsi" w:hAnsiTheme="minorHAnsi" w:cstheme="minorHAnsi"/>
          <w:szCs w:val="22"/>
        </w:rPr>
      </w:pPr>
      <w:r w:rsidRPr="00482F63">
        <w:rPr>
          <w:rFonts w:asciiTheme="minorHAnsi" w:hAnsiTheme="minorHAnsi" w:cstheme="minorHAnsi"/>
          <w:szCs w:val="22"/>
        </w:rPr>
        <w:t>Zamawiający jako formę wynagrodzenia za wykonanie przedmiotu zamówienia przyjmuje wynagrodzenie ryczałtowe.</w:t>
      </w:r>
    </w:p>
    <w:p w:rsidR="00F21389" w:rsidRPr="00482F63" w:rsidRDefault="00F21389" w:rsidP="00482F63">
      <w:pPr>
        <w:numPr>
          <w:ilvl w:val="3"/>
          <w:numId w:val="15"/>
        </w:numPr>
        <w:tabs>
          <w:tab w:val="left" w:pos="426"/>
        </w:tabs>
        <w:suppressAutoHyphens/>
        <w:spacing w:line="276" w:lineRule="auto"/>
        <w:ind w:left="426" w:hanging="426"/>
        <w:rPr>
          <w:rFonts w:asciiTheme="minorHAnsi" w:hAnsiTheme="minorHAnsi" w:cstheme="minorHAnsi"/>
          <w:szCs w:val="22"/>
        </w:rPr>
      </w:pPr>
      <w:r w:rsidRPr="00482F63">
        <w:rPr>
          <w:rFonts w:asciiTheme="minorHAnsi" w:hAnsiTheme="minorHAnsi" w:cstheme="minorHAnsi"/>
          <w:szCs w:val="22"/>
        </w:rPr>
        <w:t>Podana w ofercie cena musi uwzględniać wszystkie wymagania Zamawiającego określone w niniejszej SIWZ oraz obejmować wszelkie koszty, jakie poniesie Wykonawca z tytułu należytego oraz zgodnego z umową i obowiązującymi przepisami wykonania przedmiotu zamówienia,</w:t>
      </w:r>
    </w:p>
    <w:p w:rsidR="00F21389" w:rsidRPr="00482F63" w:rsidRDefault="00F21389" w:rsidP="00482F63">
      <w:pPr>
        <w:numPr>
          <w:ilvl w:val="3"/>
          <w:numId w:val="15"/>
        </w:numPr>
        <w:tabs>
          <w:tab w:val="left" w:pos="426"/>
        </w:tabs>
        <w:suppressAutoHyphens/>
        <w:spacing w:line="276" w:lineRule="auto"/>
        <w:ind w:left="426" w:hanging="426"/>
        <w:rPr>
          <w:rFonts w:asciiTheme="minorHAnsi" w:hAnsiTheme="minorHAnsi" w:cstheme="minorHAnsi"/>
          <w:szCs w:val="22"/>
        </w:rPr>
      </w:pPr>
      <w:r w:rsidRPr="00482F63">
        <w:rPr>
          <w:rFonts w:asciiTheme="minorHAnsi" w:hAnsiTheme="minorHAnsi" w:cstheme="minorHAnsi"/>
          <w:szCs w:val="22"/>
        </w:rPr>
        <w:t xml:space="preserve">Ceny w ofercie należy określać z dokładnością do dwóch miejsc po przecinku, stosując zasadę opisaną w art. 106e ust. 11 ustawy z dnia 11 marca 2004 r. o podatku od towarów i usług (t.j. </w:t>
      </w:r>
      <w:hyperlink r:id="rId9" w:history="1">
        <w:r w:rsidR="00D07698" w:rsidRPr="00CF6D1B">
          <w:rPr>
            <w:rStyle w:val="Hipercze"/>
            <w:rFonts w:asciiTheme="minorHAnsi" w:hAnsiTheme="minorHAnsi" w:cstheme="minorHAnsi"/>
            <w:color w:val="auto"/>
            <w:szCs w:val="22"/>
            <w:u w:val="none"/>
            <w:shd w:val="clear" w:color="auto" w:fill="FFFFFF"/>
          </w:rPr>
          <w:t>Dz.U. 2017 poz. 1221</w:t>
        </w:r>
      </w:hyperlink>
      <w:r w:rsidRPr="00CF6D1B">
        <w:rPr>
          <w:rFonts w:asciiTheme="minorHAnsi" w:hAnsiTheme="minorHAnsi" w:cstheme="minorHAnsi"/>
          <w:szCs w:val="22"/>
        </w:rPr>
        <w:t xml:space="preserve"> z</w:t>
      </w:r>
      <w:r w:rsidRPr="00482F63">
        <w:rPr>
          <w:rFonts w:asciiTheme="minorHAnsi" w:hAnsiTheme="minorHAnsi" w:cstheme="minorHAnsi"/>
          <w:szCs w:val="22"/>
        </w:rPr>
        <w:t xml:space="preserve"> późn. zm.).</w:t>
      </w:r>
    </w:p>
    <w:p w:rsidR="00F21389" w:rsidRPr="00482F63" w:rsidRDefault="001A2C90" w:rsidP="00482F63">
      <w:pPr>
        <w:numPr>
          <w:ilvl w:val="3"/>
          <w:numId w:val="15"/>
        </w:numPr>
        <w:tabs>
          <w:tab w:val="left" w:pos="426"/>
        </w:tabs>
        <w:suppressAutoHyphens/>
        <w:spacing w:line="276" w:lineRule="auto"/>
        <w:ind w:left="426" w:hanging="426"/>
        <w:rPr>
          <w:rFonts w:asciiTheme="minorHAnsi" w:hAnsiTheme="minorHAnsi" w:cstheme="minorHAnsi"/>
          <w:szCs w:val="22"/>
        </w:rPr>
      </w:pPr>
      <w:r w:rsidRPr="00482F63">
        <w:rPr>
          <w:rFonts w:asciiTheme="minorHAnsi" w:hAnsiTheme="minorHAnsi" w:cstheme="minorHAnsi"/>
          <w:szCs w:val="22"/>
        </w:rPr>
        <w:t>W przypadku ofert wykonawców skutkujących powstaniem obowiązku podatkowego po stronie Zamawiającego, zgodnie z przepisami ustawy z dnia 11 marca 2004r. o podatku od towarów i usług, doliczy do przedstawionych cen podatek od towarów i usług VAT. Dotyczy wewnątrzwspólnotowego nabycia towarów (art.17 ust.1 pkt 3 ustawy o podatku VAT), importu towarów (art.17 ust.1 pkt 1 ustawy o podatku VAT), bądź importu usług (art.17 ust.1 pkt 4 ustawy o podatku VAT), w przypadku wykonawców spoza terytorium RP oraz dostawy towarów wskazanych w Załączniku 11 do ustawy o podatku VAT,  do którego stosuje się tzw. „mechanizm odwrotnego obciążenia VAT” w przypadku wykonawców krajowych (art.17 ust.1 pkt 7 ustawy o podatku VAT).</w:t>
      </w:r>
    </w:p>
    <w:p w:rsidR="00F21389" w:rsidRPr="00482F63" w:rsidRDefault="00F21389" w:rsidP="00482F63">
      <w:pPr>
        <w:numPr>
          <w:ilvl w:val="3"/>
          <w:numId w:val="15"/>
        </w:numPr>
        <w:tabs>
          <w:tab w:val="left" w:pos="426"/>
        </w:tabs>
        <w:suppressAutoHyphens/>
        <w:spacing w:after="142" w:line="276" w:lineRule="auto"/>
        <w:ind w:left="426" w:hanging="426"/>
        <w:rPr>
          <w:rFonts w:asciiTheme="minorHAnsi" w:hAnsiTheme="minorHAnsi" w:cstheme="minorHAnsi"/>
          <w:szCs w:val="22"/>
        </w:rPr>
      </w:pPr>
      <w:r w:rsidRPr="00482F63">
        <w:rPr>
          <w:rFonts w:asciiTheme="minorHAnsi" w:hAnsiTheme="minorHAnsi" w:cstheme="minorHAnsi"/>
          <w:szCs w:val="22"/>
        </w:rPr>
        <w:t>Rozliczenia między Wykonawcą a Zamawiającym prowadzone będą w polskich złotych (PLN).</w:t>
      </w:r>
    </w:p>
    <w:p w:rsidR="001A448F" w:rsidRPr="00482F63" w:rsidRDefault="001A448F" w:rsidP="00482F63">
      <w:pPr>
        <w:pStyle w:val="Nagwek1"/>
        <w:rPr>
          <w:lang w:eastAsia="ar-SA"/>
        </w:rPr>
      </w:pPr>
      <w:r w:rsidRPr="00482F63">
        <w:rPr>
          <w:lang w:eastAsia="ar-SA"/>
        </w:rPr>
        <w:t>WYMAGANIA DOTYCZĄCE WADIUM</w:t>
      </w:r>
    </w:p>
    <w:p w:rsidR="00373950" w:rsidRPr="00482F63" w:rsidRDefault="00D07698" w:rsidP="00482F63">
      <w:pPr>
        <w:pStyle w:val="Akapitzlist"/>
        <w:numPr>
          <w:ilvl w:val="0"/>
          <w:numId w:val="0"/>
        </w:numPr>
        <w:ind w:left="426"/>
        <w:rPr>
          <w:rFonts w:asciiTheme="minorHAnsi" w:hAnsiTheme="minorHAnsi" w:cstheme="minorHAnsi"/>
          <w:lang w:eastAsia="ar-SA"/>
        </w:rPr>
      </w:pPr>
      <w:r w:rsidRPr="00482F63">
        <w:rPr>
          <w:rFonts w:asciiTheme="minorHAnsi" w:hAnsiTheme="minorHAnsi" w:cstheme="minorHAnsi"/>
          <w:lang w:eastAsia="ar-SA"/>
        </w:rPr>
        <w:t xml:space="preserve">Zamawiający nie wymaga wniesienia wadium. </w:t>
      </w:r>
    </w:p>
    <w:p w:rsidR="00B9152B" w:rsidRPr="00482F63" w:rsidRDefault="00B9152B" w:rsidP="00482F63">
      <w:pPr>
        <w:pStyle w:val="Nagwek1"/>
        <w:rPr>
          <w:lang w:eastAsia="ar-SA"/>
        </w:rPr>
      </w:pPr>
      <w:r w:rsidRPr="00482F63">
        <w:t>MIEJSCE ORAZ TERMIN SKŁADANIA I OTWARCIA OFERT</w:t>
      </w:r>
    </w:p>
    <w:p w:rsidR="00D07698" w:rsidRPr="00482F63" w:rsidRDefault="00D07698" w:rsidP="00482F63">
      <w:pPr>
        <w:pStyle w:val="Akapitzlist"/>
        <w:numPr>
          <w:ilvl w:val="0"/>
          <w:numId w:val="32"/>
        </w:numPr>
        <w:suppressAutoHyphens/>
        <w:rPr>
          <w:rFonts w:asciiTheme="minorHAnsi" w:hAnsiTheme="minorHAnsi" w:cstheme="minorHAnsi"/>
          <w:b/>
          <w:lang w:eastAsia="ar-SA"/>
        </w:rPr>
      </w:pPr>
      <w:r w:rsidRPr="00482F63">
        <w:rPr>
          <w:rFonts w:asciiTheme="minorHAnsi" w:hAnsiTheme="minorHAnsi" w:cstheme="minorHAnsi"/>
          <w:lang w:eastAsia="ar-SA"/>
        </w:rPr>
        <w:t>Oferty muszą być złożone w siedzibie zamawiającego</w:t>
      </w:r>
      <w:r w:rsidR="00482F63" w:rsidRPr="00482F63">
        <w:rPr>
          <w:rFonts w:asciiTheme="minorHAnsi" w:hAnsiTheme="minorHAnsi" w:cstheme="minorHAnsi"/>
          <w:lang w:eastAsia="ar-SA"/>
        </w:rPr>
        <w:t xml:space="preserve"> </w:t>
      </w:r>
      <w:r w:rsidR="00482F63" w:rsidRPr="00482F63">
        <w:rPr>
          <w:rFonts w:asciiTheme="minorHAnsi" w:hAnsiTheme="minorHAnsi" w:cstheme="minorHAnsi"/>
          <w:b/>
          <w:bCs/>
        </w:rPr>
        <w:t xml:space="preserve">Muzeum Lotnictwa Polskiego w Krakowie </w:t>
      </w:r>
      <w:r w:rsidR="00482F63" w:rsidRPr="00482F63">
        <w:rPr>
          <w:rFonts w:asciiTheme="minorHAnsi" w:hAnsiTheme="minorHAnsi" w:cstheme="minorHAnsi"/>
          <w:bCs/>
        </w:rPr>
        <w:t>al. Jana Pawła II 39, 31-864 Kraków</w:t>
      </w:r>
      <w:r w:rsidRPr="00482F63">
        <w:rPr>
          <w:rFonts w:asciiTheme="minorHAnsi" w:hAnsiTheme="minorHAnsi" w:cstheme="minorHAnsi"/>
          <w:lang w:eastAsia="ar-SA"/>
        </w:rPr>
        <w:t xml:space="preserve"> (sekretariat), w terminie </w:t>
      </w:r>
      <w:r w:rsidR="000C7341">
        <w:rPr>
          <w:rFonts w:asciiTheme="minorHAnsi" w:hAnsiTheme="minorHAnsi" w:cstheme="minorHAnsi"/>
          <w:b/>
          <w:lang w:eastAsia="ar-SA"/>
        </w:rPr>
        <w:t>do 03.02</w:t>
      </w:r>
      <w:r w:rsidR="00150984">
        <w:rPr>
          <w:rFonts w:asciiTheme="minorHAnsi" w:hAnsiTheme="minorHAnsi" w:cstheme="minorHAnsi"/>
          <w:b/>
          <w:lang w:eastAsia="ar-SA"/>
        </w:rPr>
        <w:t xml:space="preserve">.2018 roku </w:t>
      </w:r>
      <w:r w:rsidRPr="00482F63">
        <w:rPr>
          <w:rFonts w:asciiTheme="minorHAnsi" w:hAnsiTheme="minorHAnsi" w:cstheme="minorHAnsi"/>
          <w:b/>
          <w:lang w:eastAsia="ar-SA"/>
        </w:rPr>
        <w:t xml:space="preserve"> godz. 13:00.</w:t>
      </w:r>
    </w:p>
    <w:p w:rsidR="00D07698" w:rsidRPr="00482F63" w:rsidRDefault="00D07698" w:rsidP="00482F63">
      <w:pPr>
        <w:pStyle w:val="Akapitzlist"/>
        <w:numPr>
          <w:ilvl w:val="0"/>
          <w:numId w:val="32"/>
        </w:numPr>
        <w:suppressAutoHyphens/>
        <w:rPr>
          <w:rFonts w:asciiTheme="minorHAnsi" w:hAnsiTheme="minorHAnsi" w:cstheme="minorHAnsi"/>
          <w:b/>
          <w:lang w:eastAsia="ar-SA"/>
        </w:rPr>
      </w:pPr>
      <w:r w:rsidRPr="00482F63">
        <w:rPr>
          <w:rFonts w:asciiTheme="minorHAnsi" w:hAnsiTheme="minorHAnsi" w:cstheme="minorHAnsi"/>
          <w:lang w:eastAsia="ar-SA"/>
        </w:rPr>
        <w:t xml:space="preserve">Oferty mogą być składane w godzinach pracy Zamawiającego: </w:t>
      </w:r>
      <w:r w:rsidRPr="00482F63">
        <w:rPr>
          <w:rFonts w:asciiTheme="minorHAnsi" w:hAnsiTheme="minorHAnsi" w:cstheme="minorHAnsi"/>
          <w:b/>
          <w:lang w:eastAsia="ar-SA"/>
        </w:rPr>
        <w:t>od poniedziałku do piątku od 08:30 do 15:30.</w:t>
      </w:r>
    </w:p>
    <w:p w:rsidR="00D07698" w:rsidRPr="00482F63" w:rsidRDefault="00D07698" w:rsidP="00482F63">
      <w:pPr>
        <w:pStyle w:val="Akapitzlist"/>
        <w:numPr>
          <w:ilvl w:val="0"/>
          <w:numId w:val="32"/>
        </w:numPr>
        <w:suppressAutoHyphens/>
        <w:rPr>
          <w:rFonts w:asciiTheme="minorHAnsi" w:hAnsiTheme="minorHAnsi" w:cstheme="minorHAnsi"/>
          <w:lang w:eastAsia="ar-SA"/>
        </w:rPr>
      </w:pPr>
      <w:r w:rsidRPr="00482F63">
        <w:rPr>
          <w:rFonts w:asciiTheme="minorHAnsi" w:hAnsiTheme="minorHAnsi" w:cstheme="minorHAnsi"/>
          <w:color w:val="000000"/>
          <w:lang w:eastAsia="ar-SA"/>
        </w:rPr>
        <w:t>Otwarcie ofert nastąpi w siedzibie zamawiającego</w:t>
      </w:r>
      <w:r w:rsidRPr="00482F63">
        <w:rPr>
          <w:rFonts w:asciiTheme="minorHAnsi" w:hAnsiTheme="minorHAnsi" w:cstheme="minorHAnsi"/>
          <w:b/>
          <w:lang w:eastAsia="ar-SA"/>
        </w:rPr>
        <w:t xml:space="preserve"> </w:t>
      </w:r>
      <w:r w:rsidR="00482F63" w:rsidRPr="00482F63">
        <w:rPr>
          <w:rFonts w:asciiTheme="minorHAnsi" w:hAnsiTheme="minorHAnsi" w:cstheme="minorHAnsi"/>
          <w:b/>
          <w:bCs/>
        </w:rPr>
        <w:t xml:space="preserve">Muzeum Lotnictwa Polskiego w Krakowie </w:t>
      </w:r>
      <w:r w:rsidR="00482F63" w:rsidRPr="00482F63">
        <w:rPr>
          <w:rFonts w:asciiTheme="minorHAnsi" w:hAnsiTheme="minorHAnsi" w:cstheme="minorHAnsi"/>
          <w:bCs/>
        </w:rPr>
        <w:t>al. Jana Pawła II 39, 31-864 Kraków</w:t>
      </w:r>
      <w:r w:rsidRPr="00482F63">
        <w:rPr>
          <w:rFonts w:asciiTheme="minorHAnsi" w:hAnsiTheme="minorHAnsi" w:cstheme="minorHAnsi"/>
          <w:lang w:eastAsia="ar-SA"/>
        </w:rPr>
        <w:t xml:space="preserve"> (sekretariat),</w:t>
      </w:r>
      <w:r w:rsidRPr="00482F63">
        <w:rPr>
          <w:rFonts w:asciiTheme="minorHAnsi" w:hAnsiTheme="minorHAnsi" w:cstheme="minorHAnsi"/>
          <w:kern w:val="1"/>
          <w:lang w:eastAsia="ar-SA"/>
        </w:rPr>
        <w:t xml:space="preserve"> </w:t>
      </w:r>
      <w:r w:rsidR="000C7341">
        <w:rPr>
          <w:rFonts w:asciiTheme="minorHAnsi" w:hAnsiTheme="minorHAnsi" w:cstheme="minorHAnsi"/>
          <w:b/>
          <w:lang w:eastAsia="ar-SA"/>
        </w:rPr>
        <w:t>dnia 03.02</w:t>
      </w:r>
      <w:r w:rsidR="00150984">
        <w:rPr>
          <w:rFonts w:asciiTheme="minorHAnsi" w:hAnsiTheme="minorHAnsi" w:cstheme="minorHAnsi"/>
          <w:b/>
          <w:lang w:eastAsia="ar-SA"/>
        </w:rPr>
        <w:t xml:space="preserve">.2018 roku </w:t>
      </w:r>
      <w:r w:rsidRPr="00482F63">
        <w:rPr>
          <w:rFonts w:asciiTheme="minorHAnsi" w:hAnsiTheme="minorHAnsi" w:cstheme="minorHAnsi"/>
          <w:b/>
          <w:lang w:eastAsia="ar-SA"/>
        </w:rPr>
        <w:t xml:space="preserve"> o godz. 13:15.</w:t>
      </w:r>
    </w:p>
    <w:p w:rsidR="00D07698" w:rsidRPr="00482F63" w:rsidRDefault="00D07698" w:rsidP="00482F63">
      <w:pPr>
        <w:numPr>
          <w:ilvl w:val="0"/>
          <w:numId w:val="32"/>
        </w:numPr>
        <w:suppressAutoHyphens/>
        <w:spacing w:line="276" w:lineRule="auto"/>
        <w:rPr>
          <w:rFonts w:asciiTheme="minorHAnsi" w:hAnsiTheme="minorHAnsi" w:cstheme="minorHAnsi"/>
          <w:szCs w:val="22"/>
          <w:lang w:eastAsia="ar-SA"/>
        </w:rPr>
      </w:pPr>
      <w:r w:rsidRPr="00482F63">
        <w:rPr>
          <w:rFonts w:asciiTheme="minorHAnsi" w:hAnsiTheme="minorHAnsi" w:cstheme="minorHAnsi"/>
          <w:color w:val="000000"/>
          <w:szCs w:val="22"/>
          <w:lang w:eastAsia="ar-SA"/>
        </w:rPr>
        <w:t>Otwarcie ofert jest jawne, wykonawcy mogą uczestniczyć w sesji otwarcia ofert. W przypadku nieobecności wykonawcy przy otwieraniu ofert, zamawiający prześle wykonawcy informację z otwarcia ofert na pisemny wniosek wykonawcy.</w:t>
      </w:r>
    </w:p>
    <w:p w:rsidR="000D21DC" w:rsidRPr="00482F63" w:rsidRDefault="000D21DC" w:rsidP="00482F63">
      <w:pPr>
        <w:pStyle w:val="Nagwek1"/>
        <w:rPr>
          <w:lang w:eastAsia="ar-SA"/>
        </w:rPr>
      </w:pPr>
      <w:r w:rsidRPr="00482F63">
        <w:t>TERMIN ZWIĄZANIA OFERTĄ</w:t>
      </w:r>
    </w:p>
    <w:p w:rsidR="00E65B44" w:rsidRPr="00482F63" w:rsidRDefault="00E65B44" w:rsidP="00482F63">
      <w:pPr>
        <w:spacing w:line="276" w:lineRule="auto"/>
        <w:rPr>
          <w:rFonts w:asciiTheme="minorHAnsi" w:hAnsiTheme="minorHAnsi" w:cstheme="minorHAnsi"/>
          <w:szCs w:val="22"/>
        </w:rPr>
      </w:pPr>
      <w:r w:rsidRPr="00482F63">
        <w:rPr>
          <w:rFonts w:asciiTheme="minorHAnsi" w:hAnsiTheme="minorHAnsi" w:cstheme="minorHAnsi"/>
          <w:szCs w:val="22"/>
        </w:rPr>
        <w:t xml:space="preserve">Termin związania ofertą wynosi </w:t>
      </w:r>
      <w:r w:rsidR="00F21389" w:rsidRPr="00482F63">
        <w:rPr>
          <w:rFonts w:asciiTheme="minorHAnsi" w:hAnsiTheme="minorHAnsi" w:cstheme="minorHAnsi"/>
          <w:b/>
          <w:bCs/>
          <w:szCs w:val="22"/>
        </w:rPr>
        <w:t>3</w:t>
      </w:r>
      <w:r w:rsidRPr="00482F63">
        <w:rPr>
          <w:rFonts w:asciiTheme="minorHAnsi" w:hAnsiTheme="minorHAnsi" w:cstheme="minorHAnsi"/>
          <w:b/>
          <w:bCs/>
          <w:szCs w:val="22"/>
        </w:rPr>
        <w:t>0</w:t>
      </w:r>
      <w:r w:rsidR="00F21389" w:rsidRPr="00482F63">
        <w:rPr>
          <w:rFonts w:asciiTheme="minorHAnsi" w:hAnsiTheme="minorHAnsi" w:cstheme="minorHAnsi"/>
          <w:b/>
          <w:bCs/>
          <w:szCs w:val="22"/>
        </w:rPr>
        <w:t xml:space="preserve"> dni</w:t>
      </w:r>
      <w:r w:rsidRPr="00482F63">
        <w:rPr>
          <w:rFonts w:asciiTheme="minorHAnsi" w:hAnsiTheme="minorHAnsi" w:cstheme="minorHAnsi"/>
          <w:szCs w:val="22"/>
        </w:rPr>
        <w:t>. Bieg terminu związania ofertą rozpoczyna się wraz z upływem terminu składania ofert.</w:t>
      </w:r>
    </w:p>
    <w:p w:rsidR="00094748" w:rsidRPr="00482F63" w:rsidRDefault="00094748" w:rsidP="00482F63">
      <w:pPr>
        <w:pStyle w:val="Nagwek1"/>
        <w:rPr>
          <w:lang w:eastAsia="ar-SA"/>
        </w:rPr>
      </w:pPr>
      <w:r w:rsidRPr="00482F63">
        <w:t>KRYTERIA WYBORU I SPOSÓB OCENY OFERT ORAZ UDZIELENIE ZAMÓWIENIA</w:t>
      </w:r>
    </w:p>
    <w:p w:rsidR="00094748" w:rsidRPr="00482F63" w:rsidRDefault="00840DFD" w:rsidP="00482F63">
      <w:pPr>
        <w:pStyle w:val="Akapitzlist"/>
        <w:numPr>
          <w:ilvl w:val="0"/>
          <w:numId w:val="19"/>
        </w:numPr>
        <w:ind w:left="426" w:hanging="426"/>
        <w:rPr>
          <w:rFonts w:asciiTheme="minorHAnsi" w:hAnsiTheme="minorHAnsi" w:cstheme="minorHAnsi"/>
        </w:rPr>
      </w:pPr>
      <w:r w:rsidRPr="00482F63">
        <w:rPr>
          <w:rFonts w:asciiTheme="minorHAnsi" w:hAnsiTheme="minorHAnsi" w:cstheme="minorHAnsi"/>
        </w:rPr>
        <w:t>P</w:t>
      </w:r>
      <w:r w:rsidR="00094748" w:rsidRPr="00482F63">
        <w:rPr>
          <w:rFonts w:asciiTheme="minorHAnsi" w:hAnsiTheme="minorHAnsi" w:cstheme="minorHAnsi"/>
        </w:rPr>
        <w:t>rzy dokonywaniu wyboru najkorzystniejszej oferty Zamawiający stosować będzie następujące kryteria oceny ofert:</w:t>
      </w:r>
    </w:p>
    <w:p w:rsidR="00094748" w:rsidRPr="00482F63" w:rsidRDefault="001F4180" w:rsidP="00482F63">
      <w:pPr>
        <w:pStyle w:val="Akapitzlist"/>
        <w:numPr>
          <w:ilvl w:val="0"/>
          <w:numId w:val="18"/>
        </w:numPr>
        <w:ind w:left="851" w:hanging="425"/>
        <w:rPr>
          <w:rFonts w:asciiTheme="minorHAnsi" w:hAnsiTheme="minorHAnsi" w:cstheme="minorHAnsi"/>
          <w:b/>
        </w:rPr>
      </w:pPr>
      <w:r w:rsidRPr="00482F63">
        <w:rPr>
          <w:rFonts w:asciiTheme="minorHAnsi" w:hAnsiTheme="minorHAnsi" w:cstheme="minorHAnsi"/>
          <w:b/>
        </w:rPr>
        <w:t>cena</w:t>
      </w:r>
      <w:r w:rsidRPr="00482F63">
        <w:rPr>
          <w:rFonts w:asciiTheme="minorHAnsi" w:hAnsiTheme="minorHAnsi" w:cstheme="minorHAnsi"/>
        </w:rPr>
        <w:t xml:space="preserve"> – </w:t>
      </w:r>
      <w:r w:rsidR="00697030" w:rsidRPr="00482F63">
        <w:rPr>
          <w:rFonts w:asciiTheme="minorHAnsi" w:hAnsiTheme="minorHAnsi" w:cstheme="minorHAnsi"/>
          <w:b/>
        </w:rPr>
        <w:t>6</w:t>
      </w:r>
      <w:r w:rsidRPr="00482F63">
        <w:rPr>
          <w:rFonts w:asciiTheme="minorHAnsi" w:hAnsiTheme="minorHAnsi" w:cstheme="minorHAnsi"/>
          <w:b/>
        </w:rPr>
        <w:t>0 %</w:t>
      </w:r>
    </w:p>
    <w:p w:rsidR="00697030" w:rsidRPr="00482F63" w:rsidRDefault="00D07698" w:rsidP="00482F63">
      <w:pPr>
        <w:pStyle w:val="Akapitzlist"/>
        <w:numPr>
          <w:ilvl w:val="0"/>
          <w:numId w:val="18"/>
        </w:numPr>
        <w:ind w:left="851" w:hanging="425"/>
        <w:rPr>
          <w:rFonts w:asciiTheme="minorHAnsi" w:hAnsiTheme="minorHAnsi" w:cstheme="minorHAnsi"/>
        </w:rPr>
      </w:pPr>
      <w:r w:rsidRPr="00482F63">
        <w:rPr>
          <w:rFonts w:asciiTheme="minorHAnsi" w:hAnsiTheme="minorHAnsi" w:cstheme="minorHAnsi"/>
          <w:b/>
        </w:rPr>
        <w:t xml:space="preserve">długość gwarancji – </w:t>
      </w:r>
      <w:r w:rsidR="00482F63">
        <w:rPr>
          <w:rFonts w:asciiTheme="minorHAnsi" w:hAnsiTheme="minorHAnsi" w:cstheme="minorHAnsi"/>
          <w:b/>
        </w:rPr>
        <w:t>4</w:t>
      </w:r>
      <w:r w:rsidR="00697030" w:rsidRPr="00482F63">
        <w:rPr>
          <w:rFonts w:asciiTheme="minorHAnsi" w:hAnsiTheme="minorHAnsi" w:cstheme="minorHAnsi"/>
          <w:b/>
        </w:rPr>
        <w:t>0 %</w:t>
      </w:r>
    </w:p>
    <w:p w:rsidR="00AA74D1" w:rsidRPr="00A745AA" w:rsidRDefault="00AA74D1" w:rsidP="00482F63">
      <w:pPr>
        <w:spacing w:line="276" w:lineRule="auto"/>
        <w:ind w:left="426"/>
        <w:rPr>
          <w:rFonts w:asciiTheme="minorHAnsi" w:hAnsiTheme="minorHAnsi" w:cstheme="minorHAnsi"/>
          <w:b/>
          <w:color w:val="FF0000"/>
          <w:szCs w:val="22"/>
        </w:rPr>
      </w:pPr>
    </w:p>
    <w:p w:rsidR="001F4180" w:rsidRPr="00482F63" w:rsidRDefault="001F4180" w:rsidP="00482F63">
      <w:pPr>
        <w:spacing w:line="276" w:lineRule="auto"/>
        <w:ind w:left="426"/>
        <w:rPr>
          <w:rFonts w:asciiTheme="minorHAnsi" w:hAnsiTheme="minorHAnsi" w:cstheme="minorHAnsi"/>
          <w:b/>
          <w:szCs w:val="22"/>
        </w:rPr>
      </w:pPr>
      <w:r w:rsidRPr="00482F63">
        <w:rPr>
          <w:rFonts w:asciiTheme="minorHAnsi" w:hAnsiTheme="minorHAnsi" w:cstheme="minorHAnsi"/>
          <w:b/>
          <w:szCs w:val="22"/>
        </w:rPr>
        <w:t>Ad. Kryterium ceny</w:t>
      </w:r>
    </w:p>
    <w:p w:rsidR="001F4180" w:rsidRPr="00482F63" w:rsidRDefault="001F4180" w:rsidP="00482F63">
      <w:pPr>
        <w:spacing w:line="276" w:lineRule="auto"/>
        <w:rPr>
          <w:rFonts w:asciiTheme="minorHAnsi" w:hAnsiTheme="minorHAnsi" w:cstheme="minorHAnsi"/>
          <w:szCs w:val="22"/>
        </w:rPr>
      </w:pPr>
      <w:r w:rsidRPr="00482F63">
        <w:rPr>
          <w:rFonts w:asciiTheme="minorHAnsi" w:hAnsiTheme="minorHAnsi" w:cstheme="minorHAnsi"/>
          <w:szCs w:val="22"/>
        </w:rPr>
        <w:t>Oceniana będzie cena brutto w PLN, podana w treści formularza ofertowego.</w:t>
      </w:r>
    </w:p>
    <w:p w:rsidR="001F4180" w:rsidRPr="00482F63" w:rsidRDefault="001F4180" w:rsidP="00482F63">
      <w:pPr>
        <w:spacing w:line="276" w:lineRule="auto"/>
        <w:rPr>
          <w:rFonts w:asciiTheme="minorHAnsi" w:hAnsiTheme="minorHAnsi" w:cstheme="minorHAnsi"/>
          <w:szCs w:val="22"/>
        </w:rPr>
      </w:pPr>
      <w:r w:rsidRPr="00482F63">
        <w:rPr>
          <w:rFonts w:asciiTheme="minorHAnsi" w:hAnsiTheme="minorHAnsi" w:cstheme="minorHAnsi"/>
          <w:szCs w:val="22"/>
        </w:rPr>
        <w:t xml:space="preserve">Oferta o najniższej cenie uzyska </w:t>
      </w:r>
      <w:r w:rsidR="00697030" w:rsidRPr="00482F63">
        <w:rPr>
          <w:rFonts w:asciiTheme="minorHAnsi" w:hAnsiTheme="minorHAnsi" w:cstheme="minorHAnsi"/>
          <w:szCs w:val="22"/>
        </w:rPr>
        <w:t>6</w:t>
      </w:r>
      <w:r w:rsidRPr="00482F63">
        <w:rPr>
          <w:rFonts w:asciiTheme="minorHAnsi" w:hAnsiTheme="minorHAnsi" w:cstheme="minorHAnsi"/>
          <w:szCs w:val="22"/>
        </w:rPr>
        <w:t>0 punktów, przy założeniu, że 1 pkt = 1% wagi. Pozostałe oferty uzyskają wartość punktową wyliczoną wg poniższego wzoru:</w:t>
      </w:r>
    </w:p>
    <w:p w:rsidR="001F4180" w:rsidRPr="00482F63" w:rsidRDefault="001F4180" w:rsidP="00482F63">
      <w:pPr>
        <w:spacing w:line="276" w:lineRule="auto"/>
        <w:rPr>
          <w:rFonts w:asciiTheme="minorHAnsi" w:hAnsiTheme="minorHAnsi" w:cstheme="minorHAnsi"/>
          <w:szCs w:val="22"/>
        </w:rPr>
      </w:pPr>
    </w:p>
    <w:p w:rsidR="001F4180" w:rsidRPr="00482F63" w:rsidRDefault="00CF6D1B" w:rsidP="00482F63">
      <w:pPr>
        <w:spacing w:line="276" w:lineRule="auto"/>
        <w:rPr>
          <w:rFonts w:asciiTheme="minorHAnsi" w:hAnsiTheme="minorHAnsi" w:cstheme="minorHAnsi"/>
          <w:szCs w:val="22"/>
        </w:rPr>
      </w:pPr>
      <w:r>
        <w:rPr>
          <w:rFonts w:asciiTheme="minorHAnsi" w:hAnsiTheme="minorHAnsi" w:cstheme="minorHAnsi"/>
          <w:noProof/>
          <w:szCs w:val="22"/>
        </w:rPr>
        <mc:AlternateContent>
          <mc:Choice Requires="wpg">
            <w:drawing>
              <wp:inline distT="0" distB="0" distL="0" distR="0" wp14:anchorId="31DCDB2C">
                <wp:extent cx="844550" cy="399415"/>
                <wp:effectExtent l="0" t="0" r="5080" b="1270"/>
                <wp:docPr id="5"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399415"/>
                          <a:chOff x="0" y="0"/>
                          <a:chExt cx="1239" cy="613"/>
                        </a:xfrm>
                      </wpg:grpSpPr>
                      <wps:wsp>
                        <wps:cNvPr id="8" name="Text Box 3"/>
                        <wps:cNvSpPr txBox="1">
                          <a:spLocks noChangeArrowheads="1"/>
                        </wps:cNvSpPr>
                        <wps:spPr bwMode="auto">
                          <a:xfrm>
                            <a:off x="0" y="0"/>
                            <a:ext cx="1238" cy="61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7698" w:rsidRDefault="00D07698" w:rsidP="001F4180">
                              <w:pPr>
                                <w:tabs>
                                  <w:tab w:val="left" w:pos="708"/>
                                </w:tabs>
                              </w:pPr>
                            </w:p>
                            <w:p w:rsidR="00D07698" w:rsidRDefault="00D07698" w:rsidP="001F4180"/>
                          </w:txbxContent>
                        </wps:txbx>
                        <wps:bodyPr rot="0" vert="horz" wrap="square" lIns="0" tIns="0" rIns="0" bIns="0" anchor="t" anchorCtr="0" upright="1">
                          <a:noAutofit/>
                        </wps:bodyPr>
                      </wps:wsp>
                      <pic:pic xmlns:pic="http://schemas.openxmlformats.org/drawingml/2006/picture">
                        <pic:nvPicPr>
                          <pic:cNvPr id="9"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 y="1"/>
                            <a:ext cx="1238" cy="612"/>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g:wgp>
                  </a:graphicData>
                </a:graphic>
              </wp:inline>
            </w:drawing>
          </mc:Choice>
          <mc:Fallback>
            <w:pict>
              <v:group id="Grupa 8" o:spid="_x0000_s1026" style="width:66.5pt;height:31.45pt;mso-position-horizontal-relative:char;mso-position-vertical-relative:line" coordsize="1239,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">
                <v:shapetype id="_x0000_t202" coordsize="21600,21600" o:spt="202" path="m,l,21600r21600,l21600,xe">
                  <v:stroke joinstyle="miter"/>
                  <v:path gradientshapeok="t" o:connecttype="rect"/>
                </v:shapetype>
                <v:shape id="Text Box 3" o:spid="_x0000_s1027" type="#_x0000_t202" style="position:absolute;width:1238;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stroke joinstyle="round"/>
                  <v:textbox inset="0,0,0,0">
                    <w:txbxContent>
                      <w:p w:rsidR="00D07698" w:rsidRDefault="00D07698" w:rsidP="001F4180">
                        <w:pPr>
                          <w:tabs>
                            <w:tab w:val="left" w:pos="708"/>
                          </w:tabs>
                        </w:pPr>
                      </w:p>
                      <w:p w:rsidR="00D07698" w:rsidRDefault="00D07698" w:rsidP="001F4180"/>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top:1;width:1238;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il3bAAAAA2gAAAA8AAABkcnMvZG93bnJldi54bWxEj0urwjAUhPeC/yEcwU3R1LsQrUbxwRXv&#10;0ge4PTTHpticlCZq/fdGuOBymJlvmPmytZV4UONLxwpGwxQEce50yYWC8+l3MAHhA7LGyjEpeJGH&#10;5aLbmWOm3ZMP9DiGQkQI+wwVmBDqTEqfG7Loh64mjt7VNRZDlE0hdYPPCLeV/EnTsbRYclwwWNPG&#10;UH473q0CtvcNylVi/nbJdnq6rA3tk7VS/V67moEI1IZv+L+91wqm8LkSb4Bcv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2KXdsAAAADaAAAADwAAAAAAAAAAAAAAAACfAgAA&#10;ZHJzL2Rvd25yZXYueG1sUEsFBgAAAAAEAAQA9wAAAIwDAAAAAA==&#10;">
                  <v:fill recolor="t" type="frame"/>
                  <v:stroke joinstyle="round"/>
                  <v:imagedata r:id="rId11" o:title=""/>
                </v:shape>
                <w10:anchorlock/>
              </v:group>
            </w:pict>
          </mc:Fallback>
        </mc:AlternateContent>
      </w:r>
    </w:p>
    <w:p w:rsidR="001F4180" w:rsidRPr="00482F63" w:rsidRDefault="001F4180" w:rsidP="00482F63">
      <w:pPr>
        <w:spacing w:line="276" w:lineRule="auto"/>
        <w:rPr>
          <w:rFonts w:asciiTheme="minorHAnsi" w:hAnsiTheme="minorHAnsi" w:cstheme="minorHAnsi"/>
          <w:szCs w:val="22"/>
        </w:rPr>
      </w:pPr>
    </w:p>
    <w:p w:rsidR="001F4180" w:rsidRPr="00482F63" w:rsidRDefault="001F4180" w:rsidP="00482F63">
      <w:pPr>
        <w:tabs>
          <w:tab w:val="left" w:pos="709"/>
          <w:tab w:val="left" w:pos="1418"/>
          <w:tab w:val="left" w:pos="2127"/>
          <w:tab w:val="left" w:pos="2836"/>
          <w:tab w:val="center" w:pos="4748"/>
        </w:tabs>
        <w:spacing w:line="276" w:lineRule="auto"/>
        <w:rPr>
          <w:rFonts w:asciiTheme="minorHAnsi" w:hAnsiTheme="minorHAnsi" w:cstheme="minorHAnsi"/>
          <w:szCs w:val="22"/>
        </w:rPr>
      </w:pPr>
      <w:r w:rsidRPr="00482F63">
        <w:rPr>
          <w:rFonts w:asciiTheme="minorHAnsi" w:hAnsiTheme="minorHAnsi" w:cstheme="minorHAnsi"/>
          <w:szCs w:val="22"/>
        </w:rPr>
        <w:t xml:space="preserve">C </w:t>
      </w:r>
      <w:r w:rsidRPr="00482F63">
        <w:rPr>
          <w:rFonts w:asciiTheme="minorHAnsi" w:hAnsiTheme="minorHAnsi" w:cstheme="minorHAnsi"/>
          <w:szCs w:val="22"/>
        </w:rPr>
        <w:tab/>
        <w:t xml:space="preserve">- liczba punktów za cenę </w:t>
      </w:r>
    </w:p>
    <w:p w:rsidR="001F4180" w:rsidRPr="00482F63" w:rsidRDefault="001F4180" w:rsidP="00482F63">
      <w:pPr>
        <w:spacing w:line="276" w:lineRule="auto"/>
        <w:rPr>
          <w:rFonts w:asciiTheme="minorHAnsi" w:hAnsiTheme="minorHAnsi" w:cstheme="minorHAnsi"/>
          <w:szCs w:val="22"/>
        </w:rPr>
      </w:pPr>
      <w:r w:rsidRPr="00482F63">
        <w:rPr>
          <w:rFonts w:asciiTheme="minorHAnsi" w:hAnsiTheme="minorHAnsi" w:cstheme="minorHAnsi"/>
          <w:szCs w:val="22"/>
        </w:rPr>
        <w:t>Cn</w:t>
      </w:r>
      <w:r w:rsidRPr="00482F63">
        <w:rPr>
          <w:rFonts w:asciiTheme="minorHAnsi" w:hAnsiTheme="minorHAnsi" w:cstheme="minorHAnsi"/>
          <w:szCs w:val="22"/>
        </w:rPr>
        <w:tab/>
        <w:t>- najniższa cena ofertowa</w:t>
      </w:r>
    </w:p>
    <w:p w:rsidR="001F4180" w:rsidRPr="00482F63" w:rsidRDefault="001F4180" w:rsidP="00482F63">
      <w:pPr>
        <w:spacing w:line="276" w:lineRule="auto"/>
        <w:rPr>
          <w:rFonts w:asciiTheme="minorHAnsi" w:hAnsiTheme="minorHAnsi" w:cstheme="minorHAnsi"/>
          <w:szCs w:val="22"/>
        </w:rPr>
      </w:pPr>
      <w:r w:rsidRPr="00482F63">
        <w:rPr>
          <w:rFonts w:asciiTheme="minorHAnsi" w:hAnsiTheme="minorHAnsi" w:cstheme="minorHAnsi"/>
          <w:szCs w:val="22"/>
        </w:rPr>
        <w:t>Cb</w:t>
      </w:r>
      <w:r w:rsidRPr="00482F63">
        <w:rPr>
          <w:rFonts w:asciiTheme="minorHAnsi" w:hAnsiTheme="minorHAnsi" w:cstheme="minorHAnsi"/>
          <w:szCs w:val="22"/>
        </w:rPr>
        <w:tab/>
        <w:t>- cena badanej oferty</w:t>
      </w:r>
    </w:p>
    <w:p w:rsidR="001F4180" w:rsidRPr="00482F63" w:rsidRDefault="00697030" w:rsidP="00482F63">
      <w:pPr>
        <w:spacing w:line="276" w:lineRule="auto"/>
        <w:rPr>
          <w:rFonts w:asciiTheme="minorHAnsi" w:hAnsiTheme="minorHAnsi" w:cstheme="minorHAnsi"/>
          <w:szCs w:val="22"/>
        </w:rPr>
      </w:pPr>
      <w:r w:rsidRPr="00482F63">
        <w:rPr>
          <w:rFonts w:asciiTheme="minorHAnsi" w:hAnsiTheme="minorHAnsi" w:cstheme="minorHAnsi"/>
          <w:szCs w:val="22"/>
        </w:rPr>
        <w:t>W</w:t>
      </w:r>
      <w:r w:rsidRPr="00482F63">
        <w:rPr>
          <w:rFonts w:asciiTheme="minorHAnsi" w:hAnsiTheme="minorHAnsi" w:cstheme="minorHAnsi"/>
          <w:szCs w:val="22"/>
        </w:rPr>
        <w:tab/>
        <w:t>- waga = 6</w:t>
      </w:r>
      <w:r w:rsidR="001F4180" w:rsidRPr="00482F63">
        <w:rPr>
          <w:rFonts w:asciiTheme="minorHAnsi" w:hAnsiTheme="minorHAnsi" w:cstheme="minorHAnsi"/>
          <w:szCs w:val="22"/>
        </w:rPr>
        <w:t>0</w:t>
      </w:r>
    </w:p>
    <w:p w:rsidR="001F4180" w:rsidRPr="00482F63" w:rsidRDefault="00570FC2" w:rsidP="00482F63">
      <w:pPr>
        <w:spacing w:line="276" w:lineRule="auto"/>
        <w:rPr>
          <w:rFonts w:asciiTheme="minorHAnsi" w:hAnsiTheme="minorHAnsi" w:cstheme="minorHAnsi"/>
          <w:szCs w:val="22"/>
        </w:rPr>
      </w:pPr>
      <w:r w:rsidRPr="00482F63">
        <w:rPr>
          <w:rFonts w:asciiTheme="minorHAnsi" w:hAnsiTheme="minorHAnsi" w:cstheme="minorHAnsi"/>
          <w:szCs w:val="22"/>
        </w:rPr>
        <w:t xml:space="preserve">Punktacja zaokrąglana będzie do dwóch miejsc po przecinku. </w:t>
      </w:r>
    </w:p>
    <w:p w:rsidR="00C475F8" w:rsidRPr="00482F63" w:rsidRDefault="00C475F8" w:rsidP="00482F63">
      <w:pPr>
        <w:widowControl w:val="0"/>
        <w:suppressAutoHyphens/>
        <w:spacing w:line="276" w:lineRule="auto"/>
        <w:ind w:left="1080"/>
        <w:jc w:val="left"/>
        <w:rPr>
          <w:rFonts w:asciiTheme="minorHAnsi" w:hAnsiTheme="minorHAnsi" w:cstheme="minorHAnsi"/>
          <w:szCs w:val="22"/>
        </w:rPr>
      </w:pPr>
    </w:p>
    <w:p w:rsidR="00697030" w:rsidRPr="00482F63" w:rsidRDefault="00697030" w:rsidP="00482F63">
      <w:pPr>
        <w:widowControl w:val="0"/>
        <w:suppressAutoHyphens/>
        <w:spacing w:line="276" w:lineRule="auto"/>
        <w:ind w:left="1080"/>
        <w:jc w:val="left"/>
        <w:rPr>
          <w:rFonts w:asciiTheme="minorHAnsi" w:hAnsiTheme="minorHAnsi" w:cstheme="minorHAnsi"/>
          <w:szCs w:val="22"/>
        </w:rPr>
      </w:pPr>
    </w:p>
    <w:p w:rsidR="0064337D" w:rsidRPr="00482F63" w:rsidRDefault="0064337D" w:rsidP="00482F63">
      <w:pPr>
        <w:widowControl w:val="0"/>
        <w:suppressAutoHyphens/>
        <w:spacing w:line="276" w:lineRule="auto"/>
        <w:ind w:left="426"/>
        <w:jc w:val="left"/>
        <w:rPr>
          <w:rFonts w:asciiTheme="minorHAnsi" w:hAnsiTheme="minorHAnsi" w:cstheme="minorHAnsi"/>
          <w:b/>
          <w:szCs w:val="22"/>
        </w:rPr>
      </w:pPr>
      <w:r w:rsidRPr="00482F63">
        <w:rPr>
          <w:rFonts w:asciiTheme="minorHAnsi" w:hAnsiTheme="minorHAnsi" w:cstheme="minorHAnsi"/>
          <w:b/>
          <w:szCs w:val="22"/>
        </w:rPr>
        <w:t>Ad. Kryterium długość gwarancji</w:t>
      </w:r>
    </w:p>
    <w:p w:rsidR="0064337D" w:rsidRPr="0055795F" w:rsidRDefault="0064337D" w:rsidP="00A745AA">
      <w:pPr>
        <w:spacing w:line="23" w:lineRule="atLeast"/>
        <w:rPr>
          <w:rFonts w:asciiTheme="minorHAnsi" w:hAnsiTheme="minorHAnsi" w:cstheme="minorHAnsi"/>
          <w:szCs w:val="22"/>
        </w:rPr>
      </w:pPr>
      <w:r w:rsidRPr="0055795F">
        <w:rPr>
          <w:rFonts w:asciiTheme="minorHAnsi" w:hAnsiTheme="minorHAnsi" w:cstheme="minorHAnsi"/>
          <w:szCs w:val="22"/>
        </w:rPr>
        <w:t xml:space="preserve">W tym kryterium można otrzymać maksymalnie </w:t>
      </w:r>
      <w:r w:rsidR="00482F63" w:rsidRPr="0055795F">
        <w:rPr>
          <w:rFonts w:asciiTheme="minorHAnsi" w:hAnsiTheme="minorHAnsi" w:cstheme="minorHAnsi"/>
          <w:szCs w:val="22"/>
        </w:rPr>
        <w:t>4</w:t>
      </w:r>
      <w:r w:rsidRPr="0055795F">
        <w:rPr>
          <w:rFonts w:asciiTheme="minorHAnsi" w:hAnsiTheme="minorHAnsi" w:cstheme="minorHAnsi"/>
          <w:szCs w:val="22"/>
        </w:rPr>
        <w:t>0 pkt.</w:t>
      </w:r>
    </w:p>
    <w:p w:rsidR="00A745AA" w:rsidRPr="0055795F" w:rsidRDefault="00A745AA" w:rsidP="00A745AA">
      <w:pPr>
        <w:spacing w:line="23" w:lineRule="atLeast"/>
        <w:ind w:right="-51"/>
        <w:rPr>
          <w:rFonts w:cs="Calibri"/>
          <w:szCs w:val="22"/>
        </w:rPr>
      </w:pPr>
      <w:r w:rsidRPr="0055795F">
        <w:rPr>
          <w:rFonts w:cs="Calibri"/>
          <w:szCs w:val="22"/>
        </w:rPr>
        <w:t xml:space="preserve">Punkty przyznawane za kryterium </w:t>
      </w:r>
      <w:r w:rsidRPr="0055795F">
        <w:rPr>
          <w:rFonts w:cs="Calibri"/>
          <w:b/>
          <w:szCs w:val="22"/>
        </w:rPr>
        <w:t xml:space="preserve">gwarancja na całość przedmiotu zamówienia  </w:t>
      </w:r>
      <w:r w:rsidRPr="0055795F">
        <w:rPr>
          <w:rFonts w:cs="Calibri"/>
          <w:szCs w:val="22"/>
        </w:rPr>
        <w:t>będą liczone wg następującego wzoru:</w:t>
      </w:r>
    </w:p>
    <w:p w:rsidR="00A745AA" w:rsidRPr="0055795F" w:rsidRDefault="00A745AA" w:rsidP="00A745AA">
      <w:pPr>
        <w:spacing w:line="23" w:lineRule="atLeast"/>
        <w:ind w:left="567" w:right="-51"/>
        <w:rPr>
          <w:rFonts w:cs="Calibri"/>
          <w:szCs w:val="22"/>
        </w:rPr>
      </w:pPr>
      <w:r w:rsidRPr="0055795F">
        <w:rPr>
          <w:rFonts w:cs="Calibri"/>
          <w:szCs w:val="22"/>
        </w:rPr>
        <w:t>Pg = [(Go-24)/24] x 40</w:t>
      </w:r>
    </w:p>
    <w:p w:rsidR="00A745AA" w:rsidRPr="0055795F" w:rsidRDefault="00A745AA" w:rsidP="00A745AA">
      <w:pPr>
        <w:spacing w:line="23" w:lineRule="atLeast"/>
        <w:ind w:left="567" w:right="-49"/>
        <w:rPr>
          <w:rFonts w:cs="Calibri"/>
          <w:szCs w:val="22"/>
        </w:rPr>
      </w:pPr>
      <w:r w:rsidRPr="0055795F">
        <w:rPr>
          <w:rFonts w:cs="Calibri"/>
          <w:szCs w:val="22"/>
        </w:rPr>
        <w:t xml:space="preserve">gdzie: </w:t>
      </w:r>
    </w:p>
    <w:p w:rsidR="00A745AA" w:rsidRPr="0055795F" w:rsidRDefault="00A745AA" w:rsidP="00A745AA">
      <w:pPr>
        <w:spacing w:line="23" w:lineRule="atLeast"/>
        <w:ind w:left="567" w:right="-49"/>
        <w:rPr>
          <w:rFonts w:cs="Calibri"/>
          <w:szCs w:val="22"/>
        </w:rPr>
      </w:pPr>
      <w:r w:rsidRPr="0055795F">
        <w:rPr>
          <w:rFonts w:cs="Calibri"/>
          <w:szCs w:val="22"/>
        </w:rPr>
        <w:t>Pg – liczba punktów przyznana danej ofercie za udzieloną gwarancję na całość przedmiotu zamówienia w miesiącach,</w:t>
      </w:r>
    </w:p>
    <w:p w:rsidR="00A745AA" w:rsidRPr="0055795F" w:rsidRDefault="00A745AA" w:rsidP="00A745AA">
      <w:pPr>
        <w:spacing w:line="23" w:lineRule="atLeast"/>
        <w:ind w:left="567" w:right="-49"/>
        <w:rPr>
          <w:rFonts w:cs="Calibri"/>
          <w:szCs w:val="22"/>
        </w:rPr>
      </w:pPr>
      <w:r w:rsidRPr="0055795F">
        <w:rPr>
          <w:rFonts w:cs="Calibri"/>
          <w:szCs w:val="22"/>
        </w:rPr>
        <w:t>Go – gwarancja na całość przedmiotu zamówienia podana w miesiącach przez Wykonawcę, dla którego wynik jest obliczany,</w:t>
      </w:r>
    </w:p>
    <w:p w:rsidR="00A745AA" w:rsidRPr="0055795F" w:rsidRDefault="00A745AA" w:rsidP="00A745AA">
      <w:pPr>
        <w:spacing w:line="23" w:lineRule="atLeast"/>
        <w:ind w:left="567" w:right="-49"/>
        <w:rPr>
          <w:rFonts w:cs="Calibri"/>
          <w:b/>
          <w:szCs w:val="22"/>
          <w:u w:val="single"/>
        </w:rPr>
      </w:pPr>
      <w:r w:rsidRPr="0055795F">
        <w:rPr>
          <w:rFonts w:cs="Calibri"/>
          <w:b/>
          <w:szCs w:val="22"/>
          <w:u w:val="single"/>
        </w:rPr>
        <w:t>Okres gwarancji na całość przedmiotu zamówienia udzielony ponad 48 miesiące nie będzie dodatkowo punktowany a do wzoru zostanie podstawiony jako 48 miesięczny, natomiast za zaoferowanie wymaganego minimalnego 24 miesięcznego okresu gwarancji Wykonawca otrzyma 0 pkt i nie będzie on podstawiany do wzoru.</w:t>
      </w:r>
    </w:p>
    <w:p w:rsidR="00A745AA" w:rsidRPr="0055795F" w:rsidRDefault="00A745AA" w:rsidP="00A745AA">
      <w:pPr>
        <w:spacing w:line="23" w:lineRule="atLeast"/>
        <w:ind w:left="568" w:right="-51"/>
        <w:rPr>
          <w:rFonts w:cs="Calibri"/>
          <w:szCs w:val="22"/>
          <w:u w:val="single"/>
        </w:rPr>
      </w:pPr>
      <w:r w:rsidRPr="0055795F">
        <w:rPr>
          <w:rFonts w:cs="Calibri"/>
          <w:szCs w:val="22"/>
          <w:u w:val="single"/>
        </w:rPr>
        <w:t>Zatem maksymalna liczba punktów, które Wykonawca może uzyskać w zakresie kryterium gwarancja na całość przedmiotu zamówienia, wynosi 40.</w:t>
      </w:r>
    </w:p>
    <w:p w:rsidR="00A745AA" w:rsidRPr="00A745AA" w:rsidRDefault="00A745AA" w:rsidP="00A745AA">
      <w:pPr>
        <w:spacing w:line="23" w:lineRule="atLeast"/>
        <w:rPr>
          <w:rFonts w:asciiTheme="minorHAnsi" w:hAnsiTheme="minorHAnsi" w:cstheme="minorHAnsi"/>
          <w:szCs w:val="22"/>
        </w:rPr>
      </w:pPr>
    </w:p>
    <w:p w:rsidR="00FE0A21" w:rsidRPr="00482F63" w:rsidRDefault="00FE0A21" w:rsidP="00482F63">
      <w:pPr>
        <w:pStyle w:val="Akapitzlist"/>
        <w:numPr>
          <w:ilvl w:val="0"/>
          <w:numId w:val="19"/>
        </w:numPr>
        <w:ind w:left="426" w:hanging="426"/>
        <w:rPr>
          <w:rFonts w:asciiTheme="minorHAnsi" w:hAnsiTheme="minorHAnsi" w:cstheme="minorHAnsi"/>
        </w:rPr>
      </w:pPr>
      <w:r w:rsidRPr="00482F63">
        <w:rPr>
          <w:rFonts w:asciiTheme="minorHAnsi" w:hAnsiTheme="minorHAnsi" w:cstheme="minorHAnsi"/>
        </w:rPr>
        <w:t xml:space="preserve">Punkty w poszczególnych kryteriach zostaną zaokrąglone do dwóch miejsc po przecinku. </w:t>
      </w:r>
    </w:p>
    <w:p w:rsidR="00E368CC" w:rsidRPr="00482F63" w:rsidRDefault="00094748" w:rsidP="00482F63">
      <w:pPr>
        <w:pStyle w:val="Akapitzlist"/>
        <w:numPr>
          <w:ilvl w:val="0"/>
          <w:numId w:val="19"/>
        </w:numPr>
        <w:ind w:left="426" w:hanging="426"/>
        <w:rPr>
          <w:rFonts w:asciiTheme="minorHAnsi" w:hAnsiTheme="minorHAnsi" w:cstheme="minorHAnsi"/>
        </w:rPr>
      </w:pPr>
      <w:r w:rsidRPr="00482F63">
        <w:rPr>
          <w:rFonts w:asciiTheme="minorHAnsi" w:hAnsiTheme="minorHAnsi" w:cstheme="minorHAnsi"/>
        </w:rPr>
        <w:t>Za najkorzystniejszą zostanie uznana oferta Wykonawcy, który spełni wszystkie postawione w niniejszej SIWZ warunki oraz uzyska łącznie największą liczbę punktów stanowiących sumę punktów przyznanych w ramac</w:t>
      </w:r>
      <w:r w:rsidR="00697030" w:rsidRPr="00482F63">
        <w:rPr>
          <w:rFonts w:asciiTheme="minorHAnsi" w:hAnsiTheme="minorHAnsi" w:cstheme="minorHAnsi"/>
        </w:rPr>
        <w:t>h każdego z podanych kryteriów.</w:t>
      </w:r>
    </w:p>
    <w:p w:rsidR="00911A1E" w:rsidRPr="00482F63" w:rsidRDefault="00094748" w:rsidP="00482F63">
      <w:pPr>
        <w:pStyle w:val="Akapitzlist"/>
        <w:numPr>
          <w:ilvl w:val="0"/>
          <w:numId w:val="19"/>
        </w:numPr>
        <w:ind w:left="426" w:hanging="426"/>
        <w:rPr>
          <w:rFonts w:asciiTheme="minorHAnsi" w:hAnsiTheme="minorHAnsi" w:cstheme="minorHAnsi"/>
        </w:rPr>
      </w:pPr>
      <w:r w:rsidRPr="00482F63">
        <w:rPr>
          <w:rFonts w:asciiTheme="minorHAnsi" w:hAnsiTheme="minorHAnsi" w:cstheme="minorHAnsi"/>
        </w:rPr>
        <w:t>Zamawiający nie przewiduje aukcji elektronicznej.</w:t>
      </w:r>
    </w:p>
    <w:p w:rsidR="00701C8E" w:rsidRPr="00482F63" w:rsidRDefault="00701C8E" w:rsidP="00482F63">
      <w:pPr>
        <w:pStyle w:val="Nagwek1"/>
        <w:rPr>
          <w:lang w:eastAsia="ar-SA"/>
        </w:rPr>
      </w:pPr>
      <w:r w:rsidRPr="00482F63">
        <w:t>INFORMACJE O FORMALNOŚCIACH, JAKICH NALEŻY DOPEŁNIĆ PO WYBORZE OFERTY W CELU ZAWARCIA UMOWY</w:t>
      </w:r>
    </w:p>
    <w:p w:rsidR="00701C8E" w:rsidRPr="00482F63" w:rsidRDefault="00701C8E" w:rsidP="00482F63">
      <w:pPr>
        <w:pStyle w:val="Akapitzlist"/>
        <w:numPr>
          <w:ilvl w:val="0"/>
          <w:numId w:val="20"/>
        </w:numPr>
        <w:ind w:left="426" w:hanging="426"/>
        <w:rPr>
          <w:rFonts w:asciiTheme="minorHAnsi" w:hAnsiTheme="minorHAnsi" w:cstheme="minorHAnsi"/>
        </w:rPr>
      </w:pPr>
      <w:r w:rsidRPr="00482F63">
        <w:rPr>
          <w:rFonts w:asciiTheme="minorHAnsi" w:hAnsiTheme="minorHAnsi" w:cstheme="minorHAnsi"/>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701C8E" w:rsidRPr="00482F63" w:rsidRDefault="00701C8E" w:rsidP="00482F63">
      <w:pPr>
        <w:pStyle w:val="Akapitzlist"/>
        <w:numPr>
          <w:ilvl w:val="0"/>
          <w:numId w:val="20"/>
        </w:numPr>
        <w:ind w:left="426" w:hanging="426"/>
        <w:rPr>
          <w:rFonts w:asciiTheme="minorHAnsi" w:hAnsiTheme="minorHAnsi" w:cstheme="minorHAnsi"/>
        </w:rPr>
      </w:pPr>
      <w:r w:rsidRPr="00482F63">
        <w:rPr>
          <w:rFonts w:asciiTheme="minorHAnsi" w:hAnsiTheme="minorHAnsi" w:cstheme="minorHAnsi"/>
        </w:rPr>
        <w:t xml:space="preserve">O terminie złożenia dokumentu, o </w:t>
      </w:r>
      <w:r w:rsidR="00A67C53" w:rsidRPr="00482F63">
        <w:rPr>
          <w:rFonts w:asciiTheme="minorHAnsi" w:hAnsiTheme="minorHAnsi" w:cstheme="minorHAnsi"/>
        </w:rPr>
        <w:t xml:space="preserve">którym </w:t>
      </w:r>
      <w:r w:rsidRPr="00482F63">
        <w:rPr>
          <w:rFonts w:asciiTheme="minorHAnsi" w:hAnsiTheme="minorHAnsi" w:cstheme="minorHAnsi"/>
        </w:rPr>
        <w:t>mowa w pkt 1. Zamawiający powiadomi Wykonawcę odrębnym pismem.</w:t>
      </w:r>
    </w:p>
    <w:p w:rsidR="00BE245A" w:rsidRPr="00482F63" w:rsidRDefault="00BE245A" w:rsidP="00482F63">
      <w:pPr>
        <w:spacing w:line="276" w:lineRule="auto"/>
        <w:rPr>
          <w:rStyle w:val="tekstdokbold"/>
          <w:rFonts w:asciiTheme="minorHAnsi" w:hAnsiTheme="minorHAnsi" w:cstheme="minorHAnsi"/>
          <w:szCs w:val="22"/>
        </w:rPr>
      </w:pPr>
    </w:p>
    <w:p w:rsidR="00701C8E" w:rsidRPr="00482F63" w:rsidRDefault="00701C8E" w:rsidP="00482F63">
      <w:pPr>
        <w:pStyle w:val="Nagwek1"/>
      </w:pPr>
      <w:r w:rsidRPr="00482F63">
        <w:t>ZABEZPIECZENIE NALEŻYTEGO WYKONANIA UMOWY</w:t>
      </w:r>
    </w:p>
    <w:p w:rsidR="00BE245A" w:rsidRPr="00482F63" w:rsidRDefault="00E368CC" w:rsidP="00482F63">
      <w:pPr>
        <w:spacing w:line="276" w:lineRule="auto"/>
        <w:rPr>
          <w:rFonts w:asciiTheme="minorHAnsi" w:hAnsiTheme="minorHAnsi" w:cstheme="minorHAnsi"/>
          <w:szCs w:val="22"/>
        </w:rPr>
      </w:pPr>
      <w:r w:rsidRPr="00482F63">
        <w:rPr>
          <w:rFonts w:asciiTheme="minorHAnsi" w:hAnsiTheme="minorHAnsi" w:cstheme="minorHAnsi"/>
          <w:szCs w:val="22"/>
        </w:rPr>
        <w:t xml:space="preserve">Zamawiający nie wymaga wniesienia zabezpieczenia. </w:t>
      </w:r>
    </w:p>
    <w:p w:rsidR="008B7406" w:rsidRPr="00482F63" w:rsidRDefault="008B7406" w:rsidP="00482F63">
      <w:pPr>
        <w:pStyle w:val="Nagwek1"/>
        <w:rPr>
          <w:lang w:eastAsia="ar-SA"/>
        </w:rPr>
      </w:pPr>
      <w:r w:rsidRPr="00482F63">
        <w:rPr>
          <w:lang w:eastAsia="ar-SA"/>
        </w:rPr>
        <w:t>WZÓR UMOWY</w:t>
      </w:r>
    </w:p>
    <w:p w:rsidR="008B7406" w:rsidRPr="00482F63" w:rsidRDefault="008B7406" w:rsidP="00482F63">
      <w:pPr>
        <w:spacing w:line="276" w:lineRule="auto"/>
        <w:rPr>
          <w:rFonts w:asciiTheme="minorHAnsi" w:hAnsiTheme="minorHAnsi" w:cstheme="minorHAnsi"/>
          <w:szCs w:val="22"/>
          <w:lang w:eastAsia="ar-SA"/>
        </w:rPr>
      </w:pPr>
      <w:r w:rsidRPr="00482F63">
        <w:rPr>
          <w:rFonts w:asciiTheme="minorHAnsi" w:hAnsiTheme="minorHAnsi" w:cstheme="minorHAnsi"/>
          <w:szCs w:val="22"/>
          <w:lang w:eastAsia="ar-SA"/>
        </w:rPr>
        <w:t xml:space="preserve">Wzór umowy został określony w Załączniku nr </w:t>
      </w:r>
      <w:r w:rsidR="004B25AF" w:rsidRPr="00482F63">
        <w:rPr>
          <w:rFonts w:asciiTheme="minorHAnsi" w:hAnsiTheme="minorHAnsi" w:cstheme="minorHAnsi"/>
          <w:szCs w:val="22"/>
          <w:lang w:eastAsia="ar-SA"/>
        </w:rPr>
        <w:t>6</w:t>
      </w:r>
      <w:r w:rsidRPr="00482F63">
        <w:rPr>
          <w:rFonts w:asciiTheme="minorHAnsi" w:hAnsiTheme="minorHAnsi" w:cstheme="minorHAnsi"/>
          <w:szCs w:val="22"/>
          <w:lang w:eastAsia="ar-SA"/>
        </w:rPr>
        <w:t xml:space="preserve"> do SIWZ.</w:t>
      </w:r>
    </w:p>
    <w:p w:rsidR="00213FB2" w:rsidRPr="00482F63" w:rsidRDefault="00213FB2" w:rsidP="00482F63">
      <w:pPr>
        <w:pStyle w:val="Nagwek1"/>
        <w:rPr>
          <w:lang w:eastAsia="ar-SA"/>
        </w:rPr>
      </w:pPr>
      <w:r w:rsidRPr="00482F63">
        <w:t>POUCZENIE O ŚRODKACH OCHRONY PRAWNEJ</w:t>
      </w:r>
    </w:p>
    <w:p w:rsidR="005D169F" w:rsidRPr="00482F63" w:rsidRDefault="005D169F" w:rsidP="00482F63">
      <w:pPr>
        <w:pStyle w:val="Akapitzlist"/>
        <w:numPr>
          <w:ilvl w:val="0"/>
          <w:numId w:val="21"/>
        </w:numPr>
        <w:ind w:left="426" w:hanging="426"/>
        <w:rPr>
          <w:rFonts w:asciiTheme="minorHAnsi" w:hAnsiTheme="minorHAnsi" w:cstheme="minorHAnsi"/>
        </w:rPr>
      </w:pPr>
      <w:r w:rsidRPr="00482F63">
        <w:rPr>
          <w:rFonts w:asciiTheme="minorHAnsi" w:hAnsiTheme="minorHAnsi" w:cstheme="minorHAnsi"/>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5D169F" w:rsidRPr="00482F63" w:rsidRDefault="005D169F" w:rsidP="00482F63">
      <w:pPr>
        <w:pStyle w:val="Akapitzlist"/>
        <w:numPr>
          <w:ilvl w:val="0"/>
          <w:numId w:val="21"/>
        </w:numPr>
        <w:ind w:left="426" w:hanging="426"/>
        <w:rPr>
          <w:rFonts w:asciiTheme="minorHAnsi" w:hAnsiTheme="minorHAnsi" w:cstheme="minorHAnsi"/>
        </w:rPr>
      </w:pPr>
      <w:r w:rsidRPr="00482F63">
        <w:rPr>
          <w:rFonts w:asciiTheme="minorHAnsi" w:hAnsiTheme="minorHAnsi" w:cstheme="minorHAnsi"/>
        </w:rPr>
        <w:t>Odwołanie przysługuje wyłącznie od niezgodnej z przepisami ustawy Pzp czynności Zamawiającego podjętej w postępowaniu o udzielenie zamówienia lub zaniechania czynności, do której Zamawiający jest zobowiązany na podstawie ustawy Pzp.</w:t>
      </w:r>
    </w:p>
    <w:p w:rsidR="005D169F" w:rsidRPr="00482F63" w:rsidRDefault="005D169F" w:rsidP="00482F63">
      <w:pPr>
        <w:pStyle w:val="Akapitzlist"/>
        <w:numPr>
          <w:ilvl w:val="0"/>
          <w:numId w:val="21"/>
        </w:numPr>
        <w:ind w:left="426" w:hanging="426"/>
        <w:rPr>
          <w:rFonts w:asciiTheme="minorHAnsi" w:hAnsiTheme="minorHAnsi" w:cstheme="minorHAnsi"/>
        </w:rPr>
      </w:pPr>
      <w:r w:rsidRPr="00482F63">
        <w:rPr>
          <w:rFonts w:asciiTheme="minorHAnsi" w:hAnsiTheme="minorHAnsi" w:cstheme="minorHAnsi"/>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5D169F" w:rsidRPr="00482F63" w:rsidRDefault="005D169F" w:rsidP="00482F63">
      <w:pPr>
        <w:pStyle w:val="Akapitzlist"/>
        <w:numPr>
          <w:ilvl w:val="0"/>
          <w:numId w:val="21"/>
        </w:numPr>
        <w:ind w:left="426" w:hanging="426"/>
        <w:rPr>
          <w:rFonts w:asciiTheme="minorHAnsi" w:hAnsiTheme="minorHAnsi" w:cstheme="minorHAnsi"/>
        </w:rPr>
      </w:pPr>
      <w:r w:rsidRPr="00482F63">
        <w:rPr>
          <w:rFonts w:asciiTheme="minorHAnsi" w:hAnsiTheme="minorHAnsi" w:cstheme="minorHAnsi"/>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B1A38" w:rsidRPr="00482F63" w:rsidRDefault="007B1A38" w:rsidP="00482F63">
      <w:pPr>
        <w:pStyle w:val="Akapitzlist"/>
        <w:numPr>
          <w:ilvl w:val="0"/>
          <w:numId w:val="21"/>
        </w:numPr>
        <w:ind w:left="426" w:hanging="426"/>
        <w:rPr>
          <w:rFonts w:asciiTheme="minorHAnsi" w:hAnsiTheme="minorHAnsi" w:cstheme="minorHAnsi"/>
        </w:rPr>
      </w:pPr>
      <w:r w:rsidRPr="00482F63">
        <w:rPr>
          <w:rFonts w:asciiTheme="minorHAnsi" w:hAnsiTheme="minorHAnsi" w:cstheme="minorHAnsi"/>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D169F" w:rsidRPr="00482F63" w:rsidRDefault="005D169F" w:rsidP="00482F63">
      <w:pPr>
        <w:pStyle w:val="Akapitzlist"/>
        <w:numPr>
          <w:ilvl w:val="0"/>
          <w:numId w:val="21"/>
        </w:numPr>
        <w:ind w:left="426" w:hanging="426"/>
        <w:rPr>
          <w:rFonts w:asciiTheme="minorHAnsi" w:hAnsiTheme="minorHAnsi" w:cstheme="minorHAnsi"/>
        </w:rPr>
      </w:pPr>
      <w:r w:rsidRPr="00482F63">
        <w:rPr>
          <w:rFonts w:asciiTheme="minorHAnsi" w:hAnsiTheme="minorHAnsi" w:cstheme="minorHAnsi"/>
        </w:rPr>
        <w:t>Szczegółowe zasady postępowania po wniesieniu odwołania, określają stosowne przepisy Działu VI ustawy Pzp.</w:t>
      </w:r>
    </w:p>
    <w:p w:rsidR="005D169F" w:rsidRPr="00482F63" w:rsidRDefault="005D169F" w:rsidP="00482F63">
      <w:pPr>
        <w:pStyle w:val="Akapitzlist"/>
        <w:numPr>
          <w:ilvl w:val="0"/>
          <w:numId w:val="21"/>
        </w:numPr>
        <w:ind w:left="426" w:hanging="426"/>
        <w:rPr>
          <w:rFonts w:asciiTheme="minorHAnsi" w:hAnsiTheme="minorHAnsi" w:cstheme="minorHAnsi"/>
        </w:rPr>
      </w:pPr>
      <w:r w:rsidRPr="00482F63">
        <w:rPr>
          <w:rFonts w:asciiTheme="minorHAnsi" w:hAnsiTheme="minorHAnsi" w:cstheme="minorHAnsi"/>
        </w:rPr>
        <w:t>Na orzeczenie Krajowej Izby Odwoławczej, stronom oraz uczestnikom postępowania odwoławczego przysługuje skarga do sądu.</w:t>
      </w:r>
    </w:p>
    <w:p w:rsidR="005D169F" w:rsidRPr="00482F63" w:rsidRDefault="005D169F" w:rsidP="00482F63">
      <w:pPr>
        <w:pStyle w:val="Akapitzlist"/>
        <w:numPr>
          <w:ilvl w:val="0"/>
          <w:numId w:val="21"/>
        </w:numPr>
        <w:rPr>
          <w:rFonts w:asciiTheme="minorHAnsi" w:hAnsiTheme="minorHAnsi" w:cstheme="minorHAnsi"/>
        </w:rPr>
      </w:pPr>
      <w:r w:rsidRPr="00482F63">
        <w:rPr>
          <w:rFonts w:asciiTheme="minorHAnsi" w:hAnsiTheme="minorHAnsi" w:cstheme="minorHAnsi"/>
        </w:rPr>
        <w:t xml:space="preserve">Skargę wnosi się do sądu okręgowego właściwego dla siedziby Zamawiającego, </w:t>
      </w:r>
      <w:r w:rsidRPr="00482F63">
        <w:rPr>
          <w:rFonts w:asciiTheme="minorHAnsi" w:hAnsiTheme="minorHAnsi" w:cstheme="minorHAnsi"/>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482F63">
        <w:rPr>
          <w:rFonts w:asciiTheme="minorHAnsi" w:hAnsiTheme="minorHAnsi" w:cstheme="minorHAnsi"/>
        </w:rPr>
        <w:t xml:space="preserve">t.j. </w:t>
      </w:r>
      <w:r w:rsidR="00482F63" w:rsidRPr="00482F63">
        <w:rPr>
          <w:rFonts w:asciiTheme="minorHAnsi" w:hAnsiTheme="minorHAnsi" w:cstheme="minorHAnsi"/>
        </w:rPr>
        <w:t>Dz.U. 2017 poz. 1481</w:t>
      </w:r>
      <w:r w:rsidRPr="00482F63">
        <w:rPr>
          <w:rFonts w:asciiTheme="minorHAnsi" w:hAnsiTheme="minorHAnsi" w:cstheme="minorHAnsi"/>
        </w:rPr>
        <w:t>) jest równoznaczne z jej wniesieniem.</w:t>
      </w:r>
    </w:p>
    <w:p w:rsidR="00BE245A" w:rsidRPr="00482F63" w:rsidRDefault="007D2E00" w:rsidP="00482F63">
      <w:pPr>
        <w:pStyle w:val="Nagwek1"/>
      </w:pPr>
      <w:r w:rsidRPr="00482F63">
        <w:t>Załączniki</w:t>
      </w:r>
    </w:p>
    <w:p w:rsidR="007D2E00" w:rsidRPr="00482F63" w:rsidRDefault="007D2E00" w:rsidP="00482F63">
      <w:pPr>
        <w:pStyle w:val="Akapitzlist"/>
        <w:numPr>
          <w:ilvl w:val="3"/>
          <w:numId w:val="32"/>
        </w:numPr>
        <w:tabs>
          <w:tab w:val="clear" w:pos="2880"/>
          <w:tab w:val="num" w:pos="851"/>
        </w:tabs>
        <w:ind w:left="2977" w:hanging="2977"/>
        <w:rPr>
          <w:rFonts w:asciiTheme="minorHAnsi" w:hAnsiTheme="minorHAnsi" w:cstheme="minorHAnsi"/>
        </w:rPr>
      </w:pPr>
      <w:r w:rsidRPr="00482F63">
        <w:rPr>
          <w:rFonts w:asciiTheme="minorHAnsi" w:hAnsiTheme="minorHAnsi" w:cstheme="minorHAnsi"/>
        </w:rPr>
        <w:t>Wzór oferty</w:t>
      </w:r>
    </w:p>
    <w:p w:rsidR="007D2E00" w:rsidRPr="00482F63" w:rsidRDefault="00A745AA" w:rsidP="00482F63">
      <w:pPr>
        <w:pStyle w:val="Akapitzlist"/>
        <w:numPr>
          <w:ilvl w:val="3"/>
          <w:numId w:val="32"/>
        </w:numPr>
        <w:tabs>
          <w:tab w:val="clear" w:pos="2880"/>
          <w:tab w:val="num" w:pos="851"/>
        </w:tabs>
        <w:ind w:left="851" w:hanging="851"/>
        <w:rPr>
          <w:rFonts w:asciiTheme="minorHAnsi" w:hAnsiTheme="minorHAnsi" w:cstheme="minorHAnsi"/>
        </w:rPr>
      </w:pPr>
      <w:r>
        <w:rPr>
          <w:rFonts w:asciiTheme="minorHAnsi" w:hAnsiTheme="minorHAnsi" w:cstheme="minorHAnsi"/>
        </w:rPr>
        <w:t>W</w:t>
      </w:r>
      <w:r w:rsidR="007D2E00" w:rsidRPr="00482F63">
        <w:rPr>
          <w:rFonts w:asciiTheme="minorHAnsi" w:hAnsiTheme="minorHAnsi" w:cstheme="minorHAnsi"/>
        </w:rPr>
        <w:t xml:space="preserve">zór oświadczenia o spełnianiu warunków udziału </w:t>
      </w:r>
      <w:r>
        <w:rPr>
          <w:rFonts w:asciiTheme="minorHAnsi" w:hAnsiTheme="minorHAnsi" w:cstheme="minorHAnsi"/>
        </w:rPr>
        <w:t>w postępowaniu i niepodleganiu w</w:t>
      </w:r>
      <w:r w:rsidR="007D2E00" w:rsidRPr="00482F63">
        <w:rPr>
          <w:rFonts w:asciiTheme="minorHAnsi" w:hAnsiTheme="minorHAnsi" w:cstheme="minorHAnsi"/>
        </w:rPr>
        <w:t>ykluczeniu z postępowania</w:t>
      </w:r>
    </w:p>
    <w:p w:rsidR="007D2E00" w:rsidRPr="00482F63" w:rsidRDefault="00A745AA" w:rsidP="00482F63">
      <w:pPr>
        <w:pStyle w:val="Akapitzlist"/>
        <w:numPr>
          <w:ilvl w:val="3"/>
          <w:numId w:val="32"/>
        </w:numPr>
        <w:tabs>
          <w:tab w:val="clear" w:pos="2880"/>
          <w:tab w:val="num" w:pos="851"/>
        </w:tabs>
        <w:ind w:left="2977" w:hanging="2977"/>
        <w:rPr>
          <w:rFonts w:asciiTheme="minorHAnsi" w:hAnsiTheme="minorHAnsi" w:cstheme="minorHAnsi"/>
        </w:rPr>
      </w:pPr>
      <w:r>
        <w:rPr>
          <w:rFonts w:asciiTheme="minorHAnsi" w:hAnsiTheme="minorHAnsi" w:cstheme="minorHAnsi"/>
        </w:rPr>
        <w:t>W</w:t>
      </w:r>
      <w:r w:rsidR="007D2E00" w:rsidRPr="00482F63">
        <w:rPr>
          <w:rFonts w:asciiTheme="minorHAnsi" w:hAnsiTheme="minorHAnsi" w:cstheme="minorHAnsi"/>
        </w:rPr>
        <w:t>zór wykazu wykonanych dostaw</w:t>
      </w:r>
    </w:p>
    <w:p w:rsidR="007D2E00" w:rsidRPr="00482F63" w:rsidRDefault="00A745AA" w:rsidP="00482F63">
      <w:pPr>
        <w:pStyle w:val="Akapitzlist"/>
        <w:numPr>
          <w:ilvl w:val="3"/>
          <w:numId w:val="32"/>
        </w:numPr>
        <w:tabs>
          <w:tab w:val="clear" w:pos="2880"/>
          <w:tab w:val="num" w:pos="851"/>
        </w:tabs>
        <w:ind w:left="2977" w:hanging="2977"/>
        <w:rPr>
          <w:rFonts w:asciiTheme="minorHAnsi" w:hAnsiTheme="minorHAnsi" w:cstheme="minorHAnsi"/>
        </w:rPr>
      </w:pPr>
      <w:r>
        <w:rPr>
          <w:rFonts w:asciiTheme="minorHAnsi" w:hAnsiTheme="minorHAnsi" w:cstheme="minorHAnsi"/>
        </w:rPr>
        <w:t>W</w:t>
      </w:r>
      <w:r w:rsidR="007D2E00" w:rsidRPr="00482F63">
        <w:rPr>
          <w:rFonts w:asciiTheme="minorHAnsi" w:hAnsiTheme="minorHAnsi" w:cstheme="minorHAnsi"/>
        </w:rPr>
        <w:t>zór zobowiązania do udostępnienia zasobów</w:t>
      </w:r>
    </w:p>
    <w:p w:rsidR="007D2E00" w:rsidRPr="00482F63" w:rsidRDefault="00A745AA" w:rsidP="00482F63">
      <w:pPr>
        <w:pStyle w:val="Akapitzlist"/>
        <w:numPr>
          <w:ilvl w:val="3"/>
          <w:numId w:val="32"/>
        </w:numPr>
        <w:tabs>
          <w:tab w:val="clear" w:pos="2880"/>
          <w:tab w:val="num" w:pos="851"/>
        </w:tabs>
        <w:ind w:left="2977" w:hanging="2977"/>
        <w:rPr>
          <w:rFonts w:asciiTheme="minorHAnsi" w:hAnsiTheme="minorHAnsi" w:cstheme="minorHAnsi"/>
        </w:rPr>
      </w:pPr>
      <w:r>
        <w:rPr>
          <w:rFonts w:asciiTheme="minorHAnsi" w:hAnsiTheme="minorHAnsi" w:cstheme="minorHAnsi"/>
        </w:rPr>
        <w:t>w</w:t>
      </w:r>
      <w:r w:rsidR="007D2E00" w:rsidRPr="00482F63">
        <w:rPr>
          <w:rFonts w:asciiTheme="minorHAnsi" w:hAnsiTheme="minorHAnsi" w:cstheme="minorHAnsi"/>
        </w:rPr>
        <w:t>zór oświadczenia o przynależności do grupy kapitałowej</w:t>
      </w:r>
    </w:p>
    <w:p w:rsidR="007D2E00" w:rsidRPr="00482F63" w:rsidRDefault="00A745AA" w:rsidP="00482F63">
      <w:pPr>
        <w:pStyle w:val="Akapitzlist"/>
        <w:numPr>
          <w:ilvl w:val="3"/>
          <w:numId w:val="32"/>
        </w:numPr>
        <w:tabs>
          <w:tab w:val="clear" w:pos="2880"/>
          <w:tab w:val="num" w:pos="851"/>
        </w:tabs>
        <w:ind w:left="2977" w:hanging="2977"/>
        <w:rPr>
          <w:rFonts w:asciiTheme="minorHAnsi" w:hAnsiTheme="minorHAnsi" w:cstheme="minorHAnsi"/>
        </w:rPr>
      </w:pPr>
      <w:r>
        <w:rPr>
          <w:rFonts w:asciiTheme="minorHAnsi" w:hAnsiTheme="minorHAnsi" w:cstheme="minorHAnsi"/>
        </w:rPr>
        <w:t>W</w:t>
      </w:r>
      <w:r w:rsidR="007D2E00" w:rsidRPr="00482F63">
        <w:rPr>
          <w:rFonts w:asciiTheme="minorHAnsi" w:hAnsiTheme="minorHAnsi" w:cstheme="minorHAnsi"/>
        </w:rPr>
        <w:t>zór umowy</w:t>
      </w:r>
    </w:p>
    <w:p w:rsidR="007D2E00" w:rsidRPr="00482F63" w:rsidRDefault="007D2E00" w:rsidP="00482F63">
      <w:pPr>
        <w:pStyle w:val="Akapitzlist"/>
        <w:numPr>
          <w:ilvl w:val="3"/>
          <w:numId w:val="32"/>
        </w:numPr>
        <w:tabs>
          <w:tab w:val="clear" w:pos="2880"/>
          <w:tab w:val="num" w:pos="851"/>
        </w:tabs>
        <w:ind w:left="2977" w:hanging="2977"/>
        <w:rPr>
          <w:rFonts w:asciiTheme="minorHAnsi" w:hAnsiTheme="minorHAnsi" w:cstheme="minorHAnsi"/>
        </w:rPr>
      </w:pPr>
      <w:r w:rsidRPr="00482F63">
        <w:rPr>
          <w:rFonts w:asciiTheme="minorHAnsi" w:hAnsiTheme="minorHAnsi" w:cstheme="minorHAnsi"/>
        </w:rPr>
        <w:t>Szczegółowy Opis Przedmiotu Zamówienia</w:t>
      </w:r>
    </w:p>
    <w:p w:rsidR="007D2E00" w:rsidRPr="00482F63" w:rsidRDefault="007D2E00" w:rsidP="00482F63">
      <w:pPr>
        <w:pStyle w:val="Akapitzlist"/>
        <w:numPr>
          <w:ilvl w:val="0"/>
          <w:numId w:val="0"/>
        </w:numPr>
        <w:ind w:left="2880"/>
        <w:rPr>
          <w:rFonts w:asciiTheme="minorHAnsi" w:hAnsiTheme="minorHAnsi" w:cstheme="minorHAnsi"/>
        </w:rPr>
      </w:pPr>
    </w:p>
    <w:p w:rsidR="00BE245A" w:rsidRPr="00482F63" w:rsidRDefault="00BE245A" w:rsidP="00482F63">
      <w:pPr>
        <w:spacing w:line="276" w:lineRule="auto"/>
        <w:rPr>
          <w:rFonts w:asciiTheme="minorHAnsi" w:hAnsiTheme="minorHAnsi" w:cstheme="minorHAnsi"/>
          <w:szCs w:val="22"/>
        </w:rPr>
      </w:pPr>
      <w:r w:rsidRPr="00482F63">
        <w:rPr>
          <w:rFonts w:asciiTheme="minorHAnsi" w:hAnsiTheme="minorHAnsi" w:cstheme="minorHAnsi"/>
          <w:szCs w:val="22"/>
        </w:rPr>
        <w:br w:type="page"/>
      </w:r>
    </w:p>
    <w:p w:rsidR="00AA74D1" w:rsidRPr="00482F63" w:rsidRDefault="00AA74D1" w:rsidP="00482F63">
      <w:pPr>
        <w:pStyle w:val="Nagwek2"/>
        <w:spacing w:line="276" w:lineRule="auto"/>
        <w:jc w:val="right"/>
        <w:rPr>
          <w:rFonts w:asciiTheme="minorHAnsi" w:hAnsiTheme="minorHAnsi" w:cstheme="minorHAnsi"/>
          <w:i/>
          <w:szCs w:val="22"/>
        </w:rPr>
      </w:pPr>
      <w:r w:rsidRPr="00482F63">
        <w:rPr>
          <w:rFonts w:asciiTheme="minorHAnsi" w:hAnsiTheme="minorHAnsi" w:cstheme="minorHAnsi"/>
          <w:i/>
          <w:szCs w:val="22"/>
        </w:rPr>
        <w:t>Załącznik nr 1 do SIWZ</w:t>
      </w:r>
      <w:r w:rsidR="007D2E00" w:rsidRPr="00482F63">
        <w:rPr>
          <w:rFonts w:asciiTheme="minorHAnsi" w:hAnsiTheme="minorHAnsi" w:cstheme="minorHAnsi"/>
          <w:i/>
          <w:szCs w:val="22"/>
        </w:rPr>
        <w:t xml:space="preserve"> – wzór oferty</w:t>
      </w:r>
    </w:p>
    <w:p w:rsidR="00AA74D1" w:rsidRPr="00482F63" w:rsidRDefault="00AA74D1" w:rsidP="00482F63">
      <w:pPr>
        <w:spacing w:line="276" w:lineRule="auto"/>
        <w:jc w:val="center"/>
        <w:rPr>
          <w:rFonts w:asciiTheme="minorHAnsi" w:hAnsiTheme="minorHAnsi" w:cstheme="minorHAnsi"/>
          <w:szCs w:val="22"/>
        </w:rPr>
      </w:pPr>
      <w:r w:rsidRPr="00482F63">
        <w:rPr>
          <w:rFonts w:asciiTheme="minorHAnsi" w:hAnsiTheme="minorHAnsi" w:cstheme="minorHAnsi"/>
          <w:szCs w:val="22"/>
        </w:rPr>
        <w:t>OFERTA</w:t>
      </w:r>
    </w:p>
    <w:p w:rsidR="00AA74D1" w:rsidRPr="00482F63" w:rsidRDefault="00AA74D1" w:rsidP="00482F63">
      <w:pPr>
        <w:spacing w:line="276" w:lineRule="auto"/>
        <w:jc w:val="center"/>
        <w:rPr>
          <w:rFonts w:asciiTheme="minorHAnsi" w:hAnsiTheme="minorHAnsi" w:cstheme="minorHAnsi"/>
          <w:szCs w:val="22"/>
          <w:lang w:eastAsia="ar-SA"/>
        </w:rPr>
      </w:pPr>
      <w:r w:rsidRPr="00482F63">
        <w:rPr>
          <w:rFonts w:asciiTheme="minorHAnsi" w:hAnsiTheme="minorHAnsi" w:cstheme="minorHAnsi"/>
          <w:szCs w:val="22"/>
          <w:lang w:eastAsia="ar-SA"/>
        </w:rPr>
        <w:t>(wzór)</w:t>
      </w:r>
    </w:p>
    <w:p w:rsidR="00AA74D1" w:rsidRPr="00482F63" w:rsidRDefault="00AA74D1" w:rsidP="00482F63">
      <w:pPr>
        <w:pStyle w:val="Akapitzlist"/>
        <w:numPr>
          <w:ilvl w:val="0"/>
          <w:numId w:val="36"/>
        </w:numPr>
        <w:suppressAutoHyphens/>
        <w:contextualSpacing/>
        <w:rPr>
          <w:rFonts w:asciiTheme="minorHAnsi" w:hAnsiTheme="minorHAnsi" w:cstheme="minorHAnsi"/>
        </w:rPr>
      </w:pPr>
      <w:r w:rsidRPr="00482F63">
        <w:rPr>
          <w:rFonts w:asciiTheme="minorHAnsi" w:hAnsiTheme="minorHAnsi" w:cstheme="minorHAnsi"/>
        </w:rPr>
        <w:t xml:space="preserve">Odpowiadając na ogłoszenie o zamówieniu </w:t>
      </w:r>
      <w:r w:rsidRPr="00482F63">
        <w:rPr>
          <w:rFonts w:asciiTheme="minorHAnsi" w:hAnsiTheme="minorHAnsi" w:cstheme="minorHAnsi"/>
          <w:lang w:eastAsia="ar-SA"/>
        </w:rPr>
        <w:t xml:space="preserve">na </w:t>
      </w:r>
      <w:r w:rsidRPr="00482F63">
        <w:rPr>
          <w:rFonts w:asciiTheme="minorHAnsi" w:hAnsiTheme="minorHAnsi" w:cstheme="minorHAnsi"/>
          <w:b/>
          <w:lang w:eastAsia="ar-SA"/>
        </w:rPr>
        <w:t xml:space="preserve">dostawę </w:t>
      </w:r>
      <w:r w:rsidR="00482F63">
        <w:rPr>
          <w:rFonts w:asciiTheme="minorHAnsi" w:hAnsiTheme="minorHAnsi" w:cstheme="minorHAnsi"/>
          <w:b/>
          <w:lang w:eastAsia="ar-SA"/>
        </w:rPr>
        <w:t>wraz z montażem hal namiotowych</w:t>
      </w:r>
      <w:r w:rsidRPr="00482F63">
        <w:rPr>
          <w:rFonts w:asciiTheme="minorHAnsi" w:hAnsiTheme="minorHAnsi" w:cstheme="minorHAnsi"/>
          <w:b/>
          <w:lang w:eastAsia="ar-SA"/>
        </w:rPr>
        <w:t xml:space="preserve">, </w:t>
      </w:r>
      <w:r w:rsidRPr="00482F63">
        <w:rPr>
          <w:rFonts w:asciiTheme="minorHAnsi" w:hAnsiTheme="minorHAnsi" w:cstheme="minorHAnsi"/>
          <w:lang w:eastAsia="ar-SA"/>
        </w:rPr>
        <w:t>ozn. postępowania:</w:t>
      </w:r>
      <w:r w:rsidRPr="00482F63">
        <w:rPr>
          <w:rFonts w:asciiTheme="minorHAnsi" w:hAnsiTheme="minorHAnsi" w:cstheme="minorHAnsi"/>
          <w:b/>
          <w:lang w:eastAsia="ar-SA"/>
        </w:rPr>
        <w:t xml:space="preserve"> </w:t>
      </w:r>
      <w:r w:rsidR="00583E9C">
        <w:rPr>
          <w:rFonts w:asciiTheme="minorHAnsi" w:hAnsiTheme="minorHAnsi" w:cstheme="minorHAnsi"/>
          <w:b/>
          <w:lang w:eastAsia="ar-SA"/>
        </w:rPr>
        <w:t>DA.24-01/18</w:t>
      </w:r>
      <w:r w:rsidRPr="00482F63">
        <w:rPr>
          <w:rFonts w:asciiTheme="minorHAnsi" w:hAnsiTheme="minorHAnsi" w:cstheme="minorHAnsi"/>
        </w:rPr>
        <w:t>, działając w imieniu i na rzecz Wykonawcy/Wykonawców wspólnie ubiegających się o udzielenie zamówienia*:</w:t>
      </w:r>
    </w:p>
    <w:tbl>
      <w:tblPr>
        <w:tblW w:w="90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34"/>
        <w:gridCol w:w="4536"/>
      </w:tblGrid>
      <w:tr w:rsidR="00AA74D1" w:rsidRPr="00482F63" w:rsidTr="009860DB">
        <w:tc>
          <w:tcPr>
            <w:tcW w:w="45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A74D1" w:rsidRPr="00482F63" w:rsidRDefault="00AA74D1" w:rsidP="00482F63">
            <w:pPr>
              <w:pStyle w:val="Wcicietrecitekstu"/>
              <w:spacing w:after="0" w:line="276" w:lineRule="auto"/>
              <w:ind w:left="0"/>
              <w:jc w:val="center"/>
              <w:rPr>
                <w:rFonts w:asciiTheme="minorHAnsi" w:hAnsiTheme="minorHAnsi" w:cstheme="minorHAnsi"/>
                <w:sz w:val="22"/>
              </w:rPr>
            </w:pPr>
            <w:r w:rsidRPr="00482F63">
              <w:rPr>
                <w:rFonts w:asciiTheme="minorHAnsi" w:hAnsiTheme="minorHAnsi" w:cstheme="minorHAnsi"/>
                <w:sz w:val="22"/>
                <w:szCs w:val="22"/>
              </w:rPr>
              <w:t>nazwa (imię i nazwisko) Wykonawcy</w:t>
            </w:r>
          </w:p>
        </w:tc>
        <w:tc>
          <w:tcPr>
            <w:tcW w:w="45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A74D1" w:rsidRPr="00482F63" w:rsidRDefault="00AA74D1" w:rsidP="00482F63">
            <w:pPr>
              <w:pStyle w:val="Wcicietrecitekstu"/>
              <w:spacing w:after="0" w:line="276" w:lineRule="auto"/>
              <w:ind w:left="0"/>
              <w:jc w:val="center"/>
              <w:rPr>
                <w:rFonts w:asciiTheme="minorHAnsi" w:hAnsiTheme="minorHAnsi" w:cstheme="minorHAnsi"/>
                <w:sz w:val="22"/>
              </w:rPr>
            </w:pPr>
            <w:r w:rsidRPr="00482F63">
              <w:rPr>
                <w:rFonts w:asciiTheme="minorHAnsi" w:hAnsiTheme="minorHAnsi" w:cstheme="minorHAnsi"/>
                <w:sz w:val="22"/>
                <w:szCs w:val="22"/>
              </w:rPr>
              <w:t>adres siedziby (miejsce zamieszkania) Wykonawcy</w:t>
            </w:r>
          </w:p>
        </w:tc>
      </w:tr>
      <w:tr w:rsidR="00AA74D1" w:rsidRPr="00482F63" w:rsidTr="009860DB">
        <w:tc>
          <w:tcPr>
            <w:tcW w:w="45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74D1" w:rsidRPr="00482F63" w:rsidRDefault="00AA74D1" w:rsidP="00482F63">
            <w:pPr>
              <w:pStyle w:val="Wcicietrecitekstu"/>
              <w:spacing w:after="0" w:line="276" w:lineRule="auto"/>
              <w:ind w:left="0"/>
              <w:jc w:val="center"/>
              <w:rPr>
                <w:rFonts w:asciiTheme="minorHAnsi" w:hAnsiTheme="minorHAnsi" w:cstheme="minorHAnsi"/>
                <w:sz w:val="22"/>
              </w:rPr>
            </w:pPr>
          </w:p>
          <w:p w:rsidR="00AA74D1" w:rsidRPr="00482F63" w:rsidRDefault="00AA74D1" w:rsidP="00482F63">
            <w:pPr>
              <w:pStyle w:val="Wcicietrecitekstu"/>
              <w:spacing w:after="0" w:line="276" w:lineRule="auto"/>
              <w:ind w:left="0"/>
              <w:jc w:val="center"/>
              <w:rPr>
                <w:rFonts w:asciiTheme="minorHAnsi" w:hAnsiTheme="minorHAnsi" w:cstheme="minorHAnsi"/>
                <w:sz w:val="22"/>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74D1" w:rsidRPr="00482F63" w:rsidRDefault="00AA74D1" w:rsidP="00482F63">
            <w:pPr>
              <w:pStyle w:val="Wcicietrecitekstu"/>
              <w:spacing w:after="0" w:line="276" w:lineRule="auto"/>
              <w:ind w:left="0"/>
              <w:jc w:val="center"/>
              <w:rPr>
                <w:rFonts w:asciiTheme="minorHAnsi" w:hAnsiTheme="minorHAnsi" w:cstheme="minorHAnsi"/>
                <w:sz w:val="22"/>
              </w:rPr>
            </w:pPr>
          </w:p>
        </w:tc>
      </w:tr>
    </w:tbl>
    <w:p w:rsidR="00AA74D1" w:rsidRPr="00482F63" w:rsidRDefault="00AA74D1" w:rsidP="00482F63">
      <w:pPr>
        <w:pStyle w:val="Wcicietrecitekstu"/>
        <w:spacing w:after="0" w:line="276" w:lineRule="auto"/>
        <w:ind w:left="0" w:right="-1"/>
        <w:jc w:val="both"/>
        <w:rPr>
          <w:rFonts w:asciiTheme="minorHAnsi" w:hAnsiTheme="minorHAnsi" w:cstheme="minorHAnsi"/>
          <w:sz w:val="22"/>
          <w:szCs w:val="22"/>
        </w:rPr>
      </w:pPr>
    </w:p>
    <w:p w:rsidR="00AA74D1" w:rsidRPr="00482F63" w:rsidRDefault="00AA74D1" w:rsidP="00482F63">
      <w:pPr>
        <w:pStyle w:val="Wcicietrecitekstu"/>
        <w:spacing w:after="0" w:line="276" w:lineRule="auto"/>
        <w:ind w:left="0" w:right="-1"/>
        <w:jc w:val="both"/>
        <w:rPr>
          <w:rFonts w:asciiTheme="minorHAnsi" w:hAnsiTheme="minorHAnsi" w:cstheme="minorHAnsi"/>
          <w:sz w:val="22"/>
          <w:szCs w:val="22"/>
        </w:rPr>
      </w:pPr>
      <w:r w:rsidRPr="00482F63">
        <w:rPr>
          <w:rFonts w:asciiTheme="minorHAnsi" w:hAnsiTheme="minorHAnsi" w:cstheme="minorHAnsi"/>
          <w:color w:val="000000"/>
          <w:sz w:val="22"/>
          <w:szCs w:val="22"/>
        </w:rPr>
        <w:t>składamy ofertę w przedmiotowym postępowaniu o udzielenie zamówienia publicznego:</w:t>
      </w:r>
    </w:p>
    <w:p w:rsidR="00AA74D1" w:rsidRPr="00482F63" w:rsidRDefault="00AA74D1" w:rsidP="00482F63">
      <w:pPr>
        <w:pStyle w:val="Lista"/>
        <w:numPr>
          <w:ilvl w:val="0"/>
          <w:numId w:val="40"/>
        </w:numPr>
        <w:tabs>
          <w:tab w:val="left" w:pos="360"/>
          <w:tab w:val="left" w:pos="916"/>
          <w:tab w:val="left" w:pos="1832"/>
        </w:tabs>
        <w:suppressAutoHyphens/>
        <w:spacing w:line="276" w:lineRule="auto"/>
        <w:rPr>
          <w:rFonts w:asciiTheme="minorHAnsi" w:hAnsiTheme="minorHAnsi" w:cstheme="minorHAnsi"/>
          <w:szCs w:val="22"/>
        </w:rPr>
      </w:pPr>
      <w:r w:rsidRPr="00482F63">
        <w:rPr>
          <w:rFonts w:asciiTheme="minorHAnsi" w:hAnsiTheme="minorHAnsi" w:cstheme="minorHAnsi"/>
          <w:szCs w:val="22"/>
        </w:rPr>
        <w:t>oferujemy wykonanie zamówienia za cenę ryczałtową:</w:t>
      </w:r>
    </w:p>
    <w:tbl>
      <w:tblPr>
        <w:tblStyle w:val="Tabela-Siatka"/>
        <w:tblW w:w="0" w:type="auto"/>
        <w:tblInd w:w="-34" w:type="dxa"/>
        <w:tblLook w:val="04A0" w:firstRow="1" w:lastRow="0" w:firstColumn="1" w:lastColumn="0" w:noHBand="0" w:noVBand="1"/>
      </w:tblPr>
      <w:tblGrid>
        <w:gridCol w:w="461"/>
        <w:gridCol w:w="2942"/>
        <w:gridCol w:w="1169"/>
        <w:gridCol w:w="2248"/>
        <w:gridCol w:w="2288"/>
      </w:tblGrid>
      <w:tr w:rsidR="00B636A8" w:rsidTr="00B636A8">
        <w:tc>
          <w:tcPr>
            <w:tcW w:w="461" w:type="dxa"/>
            <w:shd w:val="clear" w:color="auto" w:fill="F2F2F2" w:themeFill="background1" w:themeFillShade="F2"/>
            <w:vAlign w:val="center"/>
          </w:tcPr>
          <w:p w:rsidR="00B636A8" w:rsidRPr="00B636A8" w:rsidRDefault="00B636A8" w:rsidP="00B636A8">
            <w:pPr>
              <w:pStyle w:val="Lista"/>
              <w:tabs>
                <w:tab w:val="left" w:pos="360"/>
                <w:tab w:val="left" w:pos="916"/>
                <w:tab w:val="left" w:pos="1832"/>
              </w:tabs>
              <w:suppressAutoHyphens/>
              <w:spacing w:line="276" w:lineRule="auto"/>
              <w:ind w:left="0" w:firstLine="0"/>
              <w:jc w:val="center"/>
              <w:rPr>
                <w:rFonts w:asciiTheme="minorHAnsi" w:hAnsiTheme="minorHAnsi" w:cstheme="minorHAnsi"/>
                <w:b/>
                <w:szCs w:val="22"/>
              </w:rPr>
            </w:pPr>
            <w:r w:rsidRPr="00B636A8">
              <w:rPr>
                <w:rFonts w:asciiTheme="minorHAnsi" w:hAnsiTheme="minorHAnsi" w:cstheme="minorHAnsi"/>
                <w:b/>
                <w:szCs w:val="22"/>
              </w:rPr>
              <w:t>LP.</w:t>
            </w:r>
          </w:p>
        </w:tc>
        <w:tc>
          <w:tcPr>
            <w:tcW w:w="2942" w:type="dxa"/>
            <w:shd w:val="clear" w:color="auto" w:fill="F2F2F2" w:themeFill="background1" w:themeFillShade="F2"/>
            <w:vAlign w:val="center"/>
          </w:tcPr>
          <w:p w:rsidR="00B636A8" w:rsidRPr="00B636A8" w:rsidRDefault="00B636A8" w:rsidP="00B636A8">
            <w:pPr>
              <w:pStyle w:val="Lista"/>
              <w:tabs>
                <w:tab w:val="left" w:pos="360"/>
                <w:tab w:val="left" w:pos="916"/>
                <w:tab w:val="left" w:pos="1832"/>
              </w:tabs>
              <w:suppressAutoHyphens/>
              <w:spacing w:line="276" w:lineRule="auto"/>
              <w:ind w:left="0" w:firstLine="0"/>
              <w:jc w:val="center"/>
              <w:rPr>
                <w:rFonts w:asciiTheme="minorHAnsi" w:hAnsiTheme="minorHAnsi" w:cstheme="minorHAnsi"/>
                <w:b/>
                <w:szCs w:val="22"/>
              </w:rPr>
            </w:pPr>
            <w:r w:rsidRPr="00B636A8">
              <w:rPr>
                <w:rFonts w:asciiTheme="minorHAnsi" w:hAnsiTheme="minorHAnsi" w:cstheme="minorHAnsi"/>
                <w:b/>
                <w:szCs w:val="22"/>
              </w:rPr>
              <w:t>Rodzaj hali</w:t>
            </w:r>
          </w:p>
        </w:tc>
        <w:tc>
          <w:tcPr>
            <w:tcW w:w="1169" w:type="dxa"/>
            <w:shd w:val="clear" w:color="auto" w:fill="F2F2F2" w:themeFill="background1" w:themeFillShade="F2"/>
            <w:vAlign w:val="center"/>
          </w:tcPr>
          <w:p w:rsidR="00B636A8" w:rsidRPr="00B636A8" w:rsidRDefault="00B636A8" w:rsidP="00B636A8">
            <w:pPr>
              <w:pStyle w:val="Lista"/>
              <w:tabs>
                <w:tab w:val="left" w:pos="360"/>
                <w:tab w:val="left" w:pos="916"/>
                <w:tab w:val="left" w:pos="1832"/>
              </w:tabs>
              <w:suppressAutoHyphens/>
              <w:spacing w:line="276" w:lineRule="auto"/>
              <w:ind w:left="0" w:firstLine="0"/>
              <w:jc w:val="center"/>
              <w:rPr>
                <w:rFonts w:asciiTheme="minorHAnsi" w:hAnsiTheme="minorHAnsi" w:cstheme="minorHAnsi"/>
                <w:b/>
                <w:szCs w:val="22"/>
              </w:rPr>
            </w:pPr>
            <w:r w:rsidRPr="00B636A8">
              <w:rPr>
                <w:rFonts w:asciiTheme="minorHAnsi" w:hAnsiTheme="minorHAnsi" w:cstheme="minorHAnsi"/>
                <w:b/>
                <w:szCs w:val="22"/>
              </w:rPr>
              <w:t>Ilość sztuk</w:t>
            </w:r>
          </w:p>
        </w:tc>
        <w:tc>
          <w:tcPr>
            <w:tcW w:w="2248" w:type="dxa"/>
            <w:shd w:val="clear" w:color="auto" w:fill="F2F2F2" w:themeFill="background1" w:themeFillShade="F2"/>
            <w:vAlign w:val="center"/>
          </w:tcPr>
          <w:p w:rsidR="00B636A8" w:rsidRPr="00B636A8" w:rsidRDefault="00B636A8" w:rsidP="00B636A8">
            <w:pPr>
              <w:pStyle w:val="Lista"/>
              <w:tabs>
                <w:tab w:val="left" w:pos="360"/>
                <w:tab w:val="left" w:pos="916"/>
                <w:tab w:val="left" w:pos="1832"/>
              </w:tabs>
              <w:suppressAutoHyphens/>
              <w:spacing w:line="276" w:lineRule="auto"/>
              <w:ind w:left="0" w:firstLine="0"/>
              <w:jc w:val="center"/>
              <w:rPr>
                <w:rFonts w:asciiTheme="minorHAnsi" w:hAnsiTheme="minorHAnsi" w:cstheme="minorHAnsi"/>
                <w:b/>
                <w:szCs w:val="22"/>
              </w:rPr>
            </w:pPr>
            <w:r w:rsidRPr="00B636A8">
              <w:rPr>
                <w:rFonts w:asciiTheme="minorHAnsi" w:hAnsiTheme="minorHAnsi" w:cstheme="minorHAnsi"/>
                <w:b/>
                <w:szCs w:val="22"/>
              </w:rPr>
              <w:t>Cena za sztukę</w:t>
            </w:r>
          </w:p>
        </w:tc>
        <w:tc>
          <w:tcPr>
            <w:tcW w:w="2288" w:type="dxa"/>
            <w:shd w:val="clear" w:color="auto" w:fill="F2F2F2" w:themeFill="background1" w:themeFillShade="F2"/>
            <w:vAlign w:val="center"/>
          </w:tcPr>
          <w:p w:rsidR="00B636A8" w:rsidRPr="00B636A8" w:rsidRDefault="00B636A8" w:rsidP="00B636A8">
            <w:pPr>
              <w:pStyle w:val="Lista"/>
              <w:tabs>
                <w:tab w:val="left" w:pos="360"/>
                <w:tab w:val="left" w:pos="916"/>
                <w:tab w:val="left" w:pos="1832"/>
              </w:tabs>
              <w:suppressAutoHyphens/>
              <w:spacing w:line="276" w:lineRule="auto"/>
              <w:ind w:left="0" w:firstLine="0"/>
              <w:jc w:val="center"/>
              <w:rPr>
                <w:rFonts w:asciiTheme="minorHAnsi" w:hAnsiTheme="minorHAnsi" w:cstheme="minorHAnsi"/>
                <w:b/>
                <w:szCs w:val="22"/>
              </w:rPr>
            </w:pPr>
            <w:r w:rsidRPr="00B636A8">
              <w:rPr>
                <w:rFonts w:asciiTheme="minorHAnsi" w:hAnsiTheme="minorHAnsi" w:cstheme="minorHAnsi"/>
                <w:b/>
                <w:szCs w:val="22"/>
              </w:rPr>
              <w:t>Cena za daną ilość sztuk</w:t>
            </w:r>
            <w:r w:rsidR="00EA0919">
              <w:rPr>
                <w:rFonts w:asciiTheme="minorHAnsi" w:hAnsiTheme="minorHAnsi" w:cstheme="minorHAnsi"/>
                <w:b/>
                <w:szCs w:val="22"/>
              </w:rPr>
              <w:t xml:space="preserve"> </w:t>
            </w:r>
            <w:r w:rsidR="00EA0919" w:rsidRPr="00EA0919">
              <w:rPr>
                <w:rFonts w:asciiTheme="minorHAnsi" w:hAnsiTheme="minorHAnsi" w:cstheme="minorHAnsi"/>
                <w:i/>
                <w:szCs w:val="22"/>
              </w:rPr>
              <w:t>(kolumna 3 x kolumna 4)</w:t>
            </w:r>
          </w:p>
        </w:tc>
      </w:tr>
      <w:tr w:rsidR="00EA0919" w:rsidTr="00B636A8">
        <w:tc>
          <w:tcPr>
            <w:tcW w:w="461" w:type="dxa"/>
            <w:shd w:val="clear" w:color="auto" w:fill="F2F2F2" w:themeFill="background1" w:themeFillShade="F2"/>
            <w:vAlign w:val="center"/>
          </w:tcPr>
          <w:p w:rsidR="00EA0919" w:rsidRPr="00EA0919" w:rsidRDefault="00EA0919" w:rsidP="00B636A8">
            <w:pPr>
              <w:pStyle w:val="Lista"/>
              <w:tabs>
                <w:tab w:val="left" w:pos="360"/>
                <w:tab w:val="left" w:pos="916"/>
                <w:tab w:val="left" w:pos="1832"/>
              </w:tabs>
              <w:suppressAutoHyphens/>
              <w:spacing w:line="276" w:lineRule="auto"/>
              <w:ind w:left="0" w:firstLine="0"/>
              <w:jc w:val="center"/>
              <w:rPr>
                <w:rFonts w:asciiTheme="minorHAnsi" w:hAnsiTheme="minorHAnsi" w:cstheme="minorHAnsi"/>
                <w:szCs w:val="22"/>
              </w:rPr>
            </w:pPr>
            <w:r w:rsidRPr="00EA0919">
              <w:rPr>
                <w:rFonts w:asciiTheme="minorHAnsi" w:hAnsiTheme="minorHAnsi" w:cstheme="minorHAnsi"/>
                <w:szCs w:val="22"/>
              </w:rPr>
              <w:t>1</w:t>
            </w:r>
          </w:p>
        </w:tc>
        <w:tc>
          <w:tcPr>
            <w:tcW w:w="2942" w:type="dxa"/>
            <w:shd w:val="clear" w:color="auto" w:fill="F2F2F2" w:themeFill="background1" w:themeFillShade="F2"/>
            <w:vAlign w:val="center"/>
          </w:tcPr>
          <w:p w:rsidR="00EA0919" w:rsidRPr="00EA0919" w:rsidRDefault="00EA0919" w:rsidP="00B636A8">
            <w:pPr>
              <w:pStyle w:val="Lista"/>
              <w:tabs>
                <w:tab w:val="left" w:pos="360"/>
                <w:tab w:val="left" w:pos="916"/>
                <w:tab w:val="left" w:pos="1832"/>
              </w:tabs>
              <w:suppressAutoHyphens/>
              <w:spacing w:line="276" w:lineRule="auto"/>
              <w:ind w:left="0" w:firstLine="0"/>
              <w:jc w:val="center"/>
              <w:rPr>
                <w:rFonts w:asciiTheme="minorHAnsi" w:hAnsiTheme="minorHAnsi" w:cstheme="minorHAnsi"/>
                <w:szCs w:val="22"/>
              </w:rPr>
            </w:pPr>
            <w:r w:rsidRPr="00EA0919">
              <w:rPr>
                <w:rFonts w:asciiTheme="minorHAnsi" w:hAnsiTheme="minorHAnsi" w:cstheme="minorHAnsi"/>
                <w:szCs w:val="22"/>
              </w:rPr>
              <w:t>2</w:t>
            </w:r>
          </w:p>
        </w:tc>
        <w:tc>
          <w:tcPr>
            <w:tcW w:w="1169" w:type="dxa"/>
            <w:shd w:val="clear" w:color="auto" w:fill="F2F2F2" w:themeFill="background1" w:themeFillShade="F2"/>
            <w:vAlign w:val="center"/>
          </w:tcPr>
          <w:p w:rsidR="00EA0919" w:rsidRPr="00EA0919" w:rsidRDefault="00EA0919" w:rsidP="00B636A8">
            <w:pPr>
              <w:pStyle w:val="Lista"/>
              <w:tabs>
                <w:tab w:val="left" w:pos="360"/>
                <w:tab w:val="left" w:pos="916"/>
                <w:tab w:val="left" w:pos="1832"/>
              </w:tabs>
              <w:suppressAutoHyphens/>
              <w:spacing w:line="276" w:lineRule="auto"/>
              <w:ind w:left="0" w:firstLine="0"/>
              <w:jc w:val="center"/>
              <w:rPr>
                <w:rFonts w:asciiTheme="minorHAnsi" w:hAnsiTheme="minorHAnsi" w:cstheme="minorHAnsi"/>
                <w:szCs w:val="22"/>
              </w:rPr>
            </w:pPr>
            <w:r w:rsidRPr="00EA0919">
              <w:rPr>
                <w:rFonts w:asciiTheme="minorHAnsi" w:hAnsiTheme="minorHAnsi" w:cstheme="minorHAnsi"/>
                <w:szCs w:val="22"/>
              </w:rPr>
              <w:t>3</w:t>
            </w:r>
          </w:p>
        </w:tc>
        <w:tc>
          <w:tcPr>
            <w:tcW w:w="2248" w:type="dxa"/>
            <w:shd w:val="clear" w:color="auto" w:fill="F2F2F2" w:themeFill="background1" w:themeFillShade="F2"/>
            <w:vAlign w:val="center"/>
          </w:tcPr>
          <w:p w:rsidR="00EA0919" w:rsidRPr="00EA0919" w:rsidRDefault="00EA0919" w:rsidP="00B636A8">
            <w:pPr>
              <w:pStyle w:val="Lista"/>
              <w:tabs>
                <w:tab w:val="left" w:pos="360"/>
                <w:tab w:val="left" w:pos="916"/>
                <w:tab w:val="left" w:pos="1832"/>
              </w:tabs>
              <w:suppressAutoHyphens/>
              <w:spacing w:line="276" w:lineRule="auto"/>
              <w:ind w:left="0" w:firstLine="0"/>
              <w:jc w:val="center"/>
              <w:rPr>
                <w:rFonts w:asciiTheme="minorHAnsi" w:hAnsiTheme="minorHAnsi" w:cstheme="minorHAnsi"/>
                <w:szCs w:val="22"/>
              </w:rPr>
            </w:pPr>
            <w:r w:rsidRPr="00EA0919">
              <w:rPr>
                <w:rFonts w:asciiTheme="minorHAnsi" w:hAnsiTheme="minorHAnsi" w:cstheme="minorHAnsi"/>
                <w:szCs w:val="22"/>
              </w:rPr>
              <w:t>4</w:t>
            </w:r>
          </w:p>
        </w:tc>
        <w:tc>
          <w:tcPr>
            <w:tcW w:w="2288" w:type="dxa"/>
            <w:shd w:val="clear" w:color="auto" w:fill="F2F2F2" w:themeFill="background1" w:themeFillShade="F2"/>
            <w:vAlign w:val="center"/>
          </w:tcPr>
          <w:p w:rsidR="00EA0919" w:rsidRPr="00EA0919" w:rsidRDefault="00EA0919" w:rsidP="00B636A8">
            <w:pPr>
              <w:pStyle w:val="Lista"/>
              <w:tabs>
                <w:tab w:val="left" w:pos="360"/>
                <w:tab w:val="left" w:pos="916"/>
                <w:tab w:val="left" w:pos="1832"/>
              </w:tabs>
              <w:suppressAutoHyphens/>
              <w:spacing w:line="276" w:lineRule="auto"/>
              <w:ind w:left="0" w:firstLine="0"/>
              <w:jc w:val="center"/>
              <w:rPr>
                <w:rFonts w:asciiTheme="minorHAnsi" w:hAnsiTheme="minorHAnsi" w:cstheme="minorHAnsi"/>
                <w:szCs w:val="22"/>
              </w:rPr>
            </w:pPr>
            <w:r w:rsidRPr="00EA0919">
              <w:rPr>
                <w:rFonts w:asciiTheme="minorHAnsi" w:hAnsiTheme="minorHAnsi" w:cstheme="minorHAnsi"/>
                <w:szCs w:val="22"/>
              </w:rPr>
              <w:t>5</w:t>
            </w:r>
          </w:p>
        </w:tc>
      </w:tr>
      <w:tr w:rsidR="00B636A8" w:rsidTr="00EA0919">
        <w:tc>
          <w:tcPr>
            <w:tcW w:w="461" w:type="dxa"/>
            <w:shd w:val="clear" w:color="auto" w:fill="F2F2F2" w:themeFill="background1" w:themeFillShade="F2"/>
            <w:vAlign w:val="center"/>
          </w:tcPr>
          <w:p w:rsidR="00B636A8" w:rsidRPr="00B636A8" w:rsidRDefault="00B636A8" w:rsidP="00B636A8">
            <w:pPr>
              <w:pStyle w:val="Lista"/>
              <w:tabs>
                <w:tab w:val="left" w:pos="360"/>
                <w:tab w:val="left" w:pos="916"/>
                <w:tab w:val="left" w:pos="1832"/>
              </w:tabs>
              <w:suppressAutoHyphens/>
              <w:spacing w:line="276" w:lineRule="auto"/>
              <w:ind w:left="0" w:firstLine="0"/>
              <w:jc w:val="center"/>
              <w:rPr>
                <w:rFonts w:asciiTheme="minorHAnsi" w:hAnsiTheme="minorHAnsi" w:cstheme="minorHAnsi"/>
                <w:szCs w:val="22"/>
              </w:rPr>
            </w:pPr>
            <w:r w:rsidRPr="00B636A8">
              <w:rPr>
                <w:rFonts w:asciiTheme="minorHAnsi" w:hAnsiTheme="minorHAnsi" w:cstheme="minorHAnsi"/>
                <w:szCs w:val="22"/>
              </w:rPr>
              <w:t>1.</w:t>
            </w:r>
          </w:p>
        </w:tc>
        <w:tc>
          <w:tcPr>
            <w:tcW w:w="2942" w:type="dxa"/>
            <w:shd w:val="clear" w:color="auto" w:fill="F2F2F2" w:themeFill="background1" w:themeFillShade="F2"/>
            <w:vAlign w:val="center"/>
          </w:tcPr>
          <w:p w:rsidR="00B636A8" w:rsidRPr="00B636A8" w:rsidRDefault="00B636A8" w:rsidP="00B636A8">
            <w:pPr>
              <w:ind w:left="0"/>
              <w:jc w:val="center"/>
              <w:rPr>
                <w:rFonts w:asciiTheme="minorHAnsi" w:hAnsiTheme="minorHAnsi" w:cstheme="minorHAnsi"/>
              </w:rPr>
            </w:pPr>
            <w:r w:rsidRPr="00B636A8">
              <w:rPr>
                <w:rFonts w:asciiTheme="minorHAnsi" w:hAnsiTheme="minorHAnsi" w:cstheme="minorHAnsi"/>
              </w:rPr>
              <w:t>szer. x dł. 15m x 20m wysokość ściany bocznej 4m</w:t>
            </w:r>
          </w:p>
          <w:p w:rsidR="00B636A8" w:rsidRPr="00B636A8" w:rsidRDefault="00B636A8" w:rsidP="00B636A8">
            <w:pPr>
              <w:pStyle w:val="Lista"/>
              <w:tabs>
                <w:tab w:val="left" w:pos="360"/>
                <w:tab w:val="left" w:pos="916"/>
                <w:tab w:val="left" w:pos="1832"/>
              </w:tabs>
              <w:suppressAutoHyphens/>
              <w:spacing w:line="276" w:lineRule="auto"/>
              <w:ind w:left="0" w:firstLine="0"/>
              <w:jc w:val="center"/>
              <w:rPr>
                <w:rFonts w:asciiTheme="minorHAnsi" w:hAnsiTheme="minorHAnsi" w:cstheme="minorHAnsi"/>
                <w:szCs w:val="22"/>
              </w:rPr>
            </w:pPr>
          </w:p>
        </w:tc>
        <w:tc>
          <w:tcPr>
            <w:tcW w:w="1169" w:type="dxa"/>
            <w:shd w:val="clear" w:color="auto" w:fill="F2F2F2" w:themeFill="background1" w:themeFillShade="F2"/>
            <w:vAlign w:val="center"/>
          </w:tcPr>
          <w:p w:rsidR="00B636A8" w:rsidRPr="00B636A8" w:rsidRDefault="00B636A8" w:rsidP="00B636A8">
            <w:pPr>
              <w:pStyle w:val="Lista"/>
              <w:tabs>
                <w:tab w:val="left" w:pos="360"/>
                <w:tab w:val="left" w:pos="916"/>
                <w:tab w:val="left" w:pos="1832"/>
              </w:tabs>
              <w:suppressAutoHyphens/>
              <w:spacing w:line="276" w:lineRule="auto"/>
              <w:ind w:left="0" w:firstLine="0"/>
              <w:jc w:val="center"/>
              <w:rPr>
                <w:rFonts w:asciiTheme="minorHAnsi" w:hAnsiTheme="minorHAnsi" w:cstheme="minorHAnsi"/>
                <w:szCs w:val="22"/>
              </w:rPr>
            </w:pPr>
            <w:r w:rsidRPr="00B636A8">
              <w:rPr>
                <w:rFonts w:asciiTheme="minorHAnsi" w:hAnsiTheme="minorHAnsi" w:cstheme="minorHAnsi"/>
                <w:szCs w:val="22"/>
              </w:rPr>
              <w:t>2</w:t>
            </w:r>
          </w:p>
        </w:tc>
        <w:tc>
          <w:tcPr>
            <w:tcW w:w="2248" w:type="dxa"/>
            <w:vAlign w:val="center"/>
          </w:tcPr>
          <w:p w:rsidR="00B636A8" w:rsidRDefault="00B636A8" w:rsidP="00EA0919">
            <w:pPr>
              <w:pStyle w:val="Lista"/>
              <w:tabs>
                <w:tab w:val="left" w:pos="360"/>
                <w:tab w:val="left" w:pos="916"/>
                <w:tab w:val="left" w:pos="1832"/>
              </w:tabs>
              <w:suppressAutoHyphens/>
              <w:spacing w:line="276" w:lineRule="auto"/>
              <w:ind w:left="0" w:firstLine="0"/>
              <w:jc w:val="center"/>
              <w:rPr>
                <w:rFonts w:asciiTheme="minorHAnsi" w:hAnsiTheme="minorHAnsi" w:cstheme="minorHAnsi"/>
                <w:i/>
                <w:szCs w:val="22"/>
              </w:rPr>
            </w:pPr>
          </w:p>
        </w:tc>
        <w:tc>
          <w:tcPr>
            <w:tcW w:w="2288" w:type="dxa"/>
            <w:vAlign w:val="center"/>
          </w:tcPr>
          <w:p w:rsidR="00B636A8" w:rsidRDefault="00B636A8" w:rsidP="00EA0919">
            <w:pPr>
              <w:pStyle w:val="Lista"/>
              <w:tabs>
                <w:tab w:val="left" w:pos="360"/>
                <w:tab w:val="left" w:pos="916"/>
                <w:tab w:val="left" w:pos="1832"/>
              </w:tabs>
              <w:suppressAutoHyphens/>
              <w:spacing w:line="276" w:lineRule="auto"/>
              <w:ind w:left="0" w:firstLine="0"/>
              <w:jc w:val="center"/>
              <w:rPr>
                <w:rFonts w:asciiTheme="minorHAnsi" w:hAnsiTheme="minorHAnsi" w:cstheme="minorHAnsi"/>
                <w:i/>
                <w:szCs w:val="22"/>
              </w:rPr>
            </w:pPr>
          </w:p>
        </w:tc>
      </w:tr>
      <w:tr w:rsidR="00B636A8" w:rsidTr="00EA0919">
        <w:tc>
          <w:tcPr>
            <w:tcW w:w="461" w:type="dxa"/>
            <w:shd w:val="clear" w:color="auto" w:fill="F2F2F2" w:themeFill="background1" w:themeFillShade="F2"/>
            <w:vAlign w:val="center"/>
          </w:tcPr>
          <w:p w:rsidR="00B636A8" w:rsidRPr="00B636A8" w:rsidRDefault="00B636A8" w:rsidP="00B636A8">
            <w:pPr>
              <w:pStyle w:val="Lista"/>
              <w:tabs>
                <w:tab w:val="left" w:pos="360"/>
                <w:tab w:val="left" w:pos="916"/>
                <w:tab w:val="left" w:pos="1832"/>
              </w:tabs>
              <w:suppressAutoHyphens/>
              <w:spacing w:line="276" w:lineRule="auto"/>
              <w:ind w:left="0" w:firstLine="0"/>
              <w:jc w:val="center"/>
              <w:rPr>
                <w:rFonts w:asciiTheme="minorHAnsi" w:hAnsiTheme="minorHAnsi" w:cstheme="minorHAnsi"/>
                <w:szCs w:val="22"/>
              </w:rPr>
            </w:pPr>
            <w:r w:rsidRPr="00B636A8">
              <w:rPr>
                <w:rFonts w:asciiTheme="minorHAnsi" w:hAnsiTheme="minorHAnsi" w:cstheme="minorHAnsi"/>
                <w:szCs w:val="22"/>
              </w:rPr>
              <w:t>2.</w:t>
            </w:r>
          </w:p>
        </w:tc>
        <w:tc>
          <w:tcPr>
            <w:tcW w:w="2942" w:type="dxa"/>
            <w:shd w:val="clear" w:color="auto" w:fill="F2F2F2" w:themeFill="background1" w:themeFillShade="F2"/>
            <w:vAlign w:val="center"/>
          </w:tcPr>
          <w:p w:rsidR="00B636A8" w:rsidRPr="00B636A8" w:rsidRDefault="00B636A8" w:rsidP="00B636A8">
            <w:pPr>
              <w:pStyle w:val="Lista"/>
              <w:tabs>
                <w:tab w:val="left" w:pos="360"/>
                <w:tab w:val="left" w:pos="916"/>
                <w:tab w:val="left" w:pos="1832"/>
              </w:tabs>
              <w:suppressAutoHyphens/>
              <w:spacing w:line="276" w:lineRule="auto"/>
              <w:ind w:left="0" w:firstLine="0"/>
              <w:jc w:val="center"/>
              <w:rPr>
                <w:rFonts w:asciiTheme="minorHAnsi" w:hAnsiTheme="minorHAnsi" w:cstheme="minorHAnsi"/>
                <w:szCs w:val="22"/>
              </w:rPr>
            </w:pPr>
            <w:r w:rsidRPr="00B636A8">
              <w:rPr>
                <w:rFonts w:asciiTheme="minorHAnsi" w:hAnsiTheme="minorHAnsi" w:cstheme="minorHAnsi"/>
                <w:sz w:val="22"/>
                <w:szCs w:val="22"/>
              </w:rPr>
              <w:t xml:space="preserve">szer. x dł. 10m x 15m </w:t>
            </w:r>
            <w:r>
              <w:rPr>
                <w:rFonts w:asciiTheme="minorHAnsi" w:hAnsiTheme="minorHAnsi" w:cstheme="minorHAnsi"/>
                <w:sz w:val="22"/>
                <w:szCs w:val="22"/>
              </w:rPr>
              <w:t>w</w:t>
            </w:r>
            <w:r w:rsidRPr="00B636A8">
              <w:rPr>
                <w:rFonts w:asciiTheme="minorHAnsi" w:hAnsiTheme="minorHAnsi" w:cstheme="minorHAnsi"/>
                <w:sz w:val="22"/>
                <w:szCs w:val="22"/>
              </w:rPr>
              <w:t>ysokość ściany bocznej 4m</w:t>
            </w:r>
          </w:p>
        </w:tc>
        <w:tc>
          <w:tcPr>
            <w:tcW w:w="1169" w:type="dxa"/>
            <w:shd w:val="clear" w:color="auto" w:fill="F2F2F2" w:themeFill="background1" w:themeFillShade="F2"/>
            <w:vAlign w:val="center"/>
          </w:tcPr>
          <w:p w:rsidR="00B636A8" w:rsidRPr="00B636A8" w:rsidRDefault="00B636A8" w:rsidP="00B636A8">
            <w:pPr>
              <w:pStyle w:val="Lista"/>
              <w:tabs>
                <w:tab w:val="left" w:pos="360"/>
                <w:tab w:val="left" w:pos="916"/>
                <w:tab w:val="left" w:pos="1832"/>
              </w:tabs>
              <w:suppressAutoHyphens/>
              <w:spacing w:line="276" w:lineRule="auto"/>
              <w:ind w:left="0" w:firstLine="0"/>
              <w:jc w:val="center"/>
              <w:rPr>
                <w:rFonts w:asciiTheme="minorHAnsi" w:hAnsiTheme="minorHAnsi" w:cstheme="minorHAnsi"/>
                <w:szCs w:val="22"/>
              </w:rPr>
            </w:pPr>
            <w:r w:rsidRPr="00B636A8">
              <w:rPr>
                <w:rFonts w:asciiTheme="minorHAnsi" w:hAnsiTheme="minorHAnsi" w:cstheme="minorHAnsi"/>
                <w:szCs w:val="22"/>
              </w:rPr>
              <w:t>2</w:t>
            </w:r>
          </w:p>
        </w:tc>
        <w:tc>
          <w:tcPr>
            <w:tcW w:w="2248" w:type="dxa"/>
            <w:vAlign w:val="center"/>
          </w:tcPr>
          <w:p w:rsidR="00B636A8" w:rsidRDefault="00B636A8" w:rsidP="00EA0919">
            <w:pPr>
              <w:pStyle w:val="Lista"/>
              <w:tabs>
                <w:tab w:val="left" w:pos="360"/>
                <w:tab w:val="left" w:pos="916"/>
                <w:tab w:val="left" w:pos="1832"/>
              </w:tabs>
              <w:suppressAutoHyphens/>
              <w:spacing w:line="276" w:lineRule="auto"/>
              <w:ind w:left="0" w:firstLine="0"/>
              <w:jc w:val="center"/>
              <w:rPr>
                <w:rFonts w:asciiTheme="minorHAnsi" w:hAnsiTheme="minorHAnsi" w:cstheme="minorHAnsi"/>
                <w:i/>
                <w:szCs w:val="22"/>
              </w:rPr>
            </w:pPr>
          </w:p>
        </w:tc>
        <w:tc>
          <w:tcPr>
            <w:tcW w:w="2288" w:type="dxa"/>
            <w:vAlign w:val="center"/>
          </w:tcPr>
          <w:p w:rsidR="00B636A8" w:rsidRDefault="00B636A8" w:rsidP="00EA0919">
            <w:pPr>
              <w:pStyle w:val="Lista"/>
              <w:tabs>
                <w:tab w:val="left" w:pos="360"/>
                <w:tab w:val="left" w:pos="916"/>
                <w:tab w:val="left" w:pos="1832"/>
              </w:tabs>
              <w:suppressAutoHyphens/>
              <w:spacing w:line="276" w:lineRule="auto"/>
              <w:ind w:left="0" w:firstLine="0"/>
              <w:jc w:val="center"/>
              <w:rPr>
                <w:rFonts w:asciiTheme="minorHAnsi" w:hAnsiTheme="minorHAnsi" w:cstheme="minorHAnsi"/>
                <w:i/>
                <w:szCs w:val="22"/>
              </w:rPr>
            </w:pPr>
          </w:p>
        </w:tc>
      </w:tr>
      <w:tr w:rsidR="00B636A8" w:rsidTr="00EA0919">
        <w:trPr>
          <w:trHeight w:val="627"/>
        </w:trPr>
        <w:tc>
          <w:tcPr>
            <w:tcW w:w="6820" w:type="dxa"/>
            <w:gridSpan w:val="4"/>
            <w:shd w:val="clear" w:color="auto" w:fill="F2F2F2" w:themeFill="background1" w:themeFillShade="F2"/>
            <w:vAlign w:val="center"/>
          </w:tcPr>
          <w:p w:rsidR="00B636A8" w:rsidRPr="00B636A8" w:rsidRDefault="00B636A8" w:rsidP="00B636A8">
            <w:pPr>
              <w:pStyle w:val="Lista"/>
              <w:tabs>
                <w:tab w:val="left" w:pos="360"/>
                <w:tab w:val="left" w:pos="916"/>
                <w:tab w:val="left" w:pos="1832"/>
              </w:tabs>
              <w:suppressAutoHyphens/>
              <w:spacing w:line="276" w:lineRule="auto"/>
              <w:ind w:left="0" w:firstLine="0"/>
              <w:jc w:val="right"/>
              <w:rPr>
                <w:rFonts w:asciiTheme="minorHAnsi" w:hAnsiTheme="minorHAnsi" w:cstheme="minorHAnsi"/>
                <w:b/>
                <w:szCs w:val="22"/>
              </w:rPr>
            </w:pPr>
            <w:r w:rsidRPr="00B636A8">
              <w:rPr>
                <w:rFonts w:asciiTheme="minorHAnsi" w:hAnsiTheme="minorHAnsi" w:cstheme="minorHAnsi"/>
                <w:b/>
                <w:szCs w:val="22"/>
              </w:rPr>
              <w:t>Suma (Cena oferty brutto):</w:t>
            </w:r>
          </w:p>
        </w:tc>
        <w:tc>
          <w:tcPr>
            <w:tcW w:w="2288" w:type="dxa"/>
            <w:vAlign w:val="center"/>
          </w:tcPr>
          <w:p w:rsidR="00B636A8" w:rsidRPr="00B636A8" w:rsidRDefault="00B636A8" w:rsidP="00EA0919">
            <w:pPr>
              <w:pStyle w:val="Lista"/>
              <w:tabs>
                <w:tab w:val="left" w:pos="360"/>
                <w:tab w:val="left" w:pos="916"/>
                <w:tab w:val="left" w:pos="1832"/>
              </w:tabs>
              <w:suppressAutoHyphens/>
              <w:spacing w:line="276" w:lineRule="auto"/>
              <w:ind w:left="0" w:firstLine="0"/>
              <w:jc w:val="center"/>
              <w:rPr>
                <w:rFonts w:asciiTheme="minorHAnsi" w:hAnsiTheme="minorHAnsi" w:cstheme="minorHAnsi"/>
                <w:b/>
                <w:szCs w:val="22"/>
              </w:rPr>
            </w:pPr>
          </w:p>
        </w:tc>
      </w:tr>
    </w:tbl>
    <w:p w:rsidR="00EA0919" w:rsidRDefault="0020572B" w:rsidP="00EA0919">
      <w:pPr>
        <w:pStyle w:val="Lista"/>
        <w:tabs>
          <w:tab w:val="left" w:pos="916"/>
          <w:tab w:val="left" w:pos="1832"/>
        </w:tabs>
        <w:suppressAutoHyphens/>
        <w:spacing w:line="276" w:lineRule="auto"/>
        <w:ind w:left="0" w:firstLine="0"/>
        <w:rPr>
          <w:rFonts w:asciiTheme="minorHAnsi" w:hAnsiTheme="minorHAnsi" w:cstheme="minorHAnsi"/>
          <w:i/>
          <w:szCs w:val="22"/>
        </w:rPr>
      </w:pPr>
      <w:r>
        <w:rPr>
          <w:rFonts w:asciiTheme="minorHAnsi" w:hAnsiTheme="minorHAnsi" w:cstheme="minorHAnsi"/>
          <w:i/>
          <w:szCs w:val="22"/>
        </w:rPr>
        <w:t xml:space="preserve">(Wykonawca wypełnia tylko jasne pola, </w:t>
      </w:r>
      <w:r w:rsidR="00EA0919">
        <w:rPr>
          <w:rFonts w:asciiTheme="minorHAnsi" w:hAnsiTheme="minorHAnsi" w:cstheme="minorHAnsi"/>
          <w:i/>
          <w:szCs w:val="22"/>
        </w:rPr>
        <w:t>do oceny brana będzie pod uwagę suma wartości w kolumnie nr 5, informacje podane w kolumnie 4 mogą służyć do ewentualnych rozliczeń umowy)</w:t>
      </w:r>
    </w:p>
    <w:p w:rsidR="00EA0919" w:rsidRPr="00482F63" w:rsidRDefault="00EA0919" w:rsidP="00EA0919">
      <w:pPr>
        <w:pStyle w:val="Lista"/>
        <w:tabs>
          <w:tab w:val="left" w:pos="916"/>
          <w:tab w:val="left" w:pos="1832"/>
        </w:tabs>
        <w:suppressAutoHyphens/>
        <w:spacing w:line="276" w:lineRule="auto"/>
        <w:ind w:left="0" w:firstLine="0"/>
        <w:rPr>
          <w:rFonts w:asciiTheme="minorHAnsi" w:hAnsiTheme="minorHAnsi" w:cstheme="minorHAnsi"/>
          <w:i/>
          <w:szCs w:val="22"/>
        </w:rPr>
      </w:pPr>
    </w:p>
    <w:p w:rsidR="00AA74D1" w:rsidRPr="00482F63" w:rsidRDefault="00AA74D1" w:rsidP="00482F63">
      <w:pPr>
        <w:pStyle w:val="Lista"/>
        <w:numPr>
          <w:ilvl w:val="0"/>
          <w:numId w:val="40"/>
        </w:numPr>
        <w:tabs>
          <w:tab w:val="left" w:pos="916"/>
          <w:tab w:val="left" w:pos="1832"/>
        </w:tabs>
        <w:suppressAutoHyphens/>
        <w:spacing w:line="276" w:lineRule="auto"/>
        <w:rPr>
          <w:rFonts w:asciiTheme="minorHAnsi" w:hAnsiTheme="minorHAnsi" w:cstheme="minorHAnsi"/>
          <w:szCs w:val="22"/>
        </w:rPr>
      </w:pPr>
      <w:r w:rsidRPr="00482F63">
        <w:rPr>
          <w:rFonts w:asciiTheme="minorHAnsi" w:hAnsiTheme="minorHAnsi" w:cstheme="minorHAnsi"/>
          <w:szCs w:val="22"/>
        </w:rPr>
        <w:t>oferuję okres gwarancji:</w:t>
      </w:r>
      <w:r w:rsidR="004A4EEC">
        <w:rPr>
          <w:rFonts w:asciiTheme="minorHAnsi" w:hAnsiTheme="minorHAnsi" w:cstheme="minorHAnsi"/>
          <w:szCs w:val="22"/>
        </w:rPr>
        <w:t xml:space="preserve"> …………… miesięcy od dnia </w:t>
      </w:r>
      <w:r w:rsidR="00EA0919">
        <w:rPr>
          <w:rFonts w:asciiTheme="minorHAnsi" w:hAnsiTheme="minorHAnsi" w:cstheme="minorHAnsi"/>
          <w:szCs w:val="22"/>
        </w:rPr>
        <w:t>dokonania odbioru przedmiotu umowy.</w:t>
      </w:r>
    </w:p>
    <w:p w:rsidR="00AA74D1" w:rsidRPr="00482F63" w:rsidRDefault="00AA74D1" w:rsidP="00482F63">
      <w:pPr>
        <w:pStyle w:val="Lista"/>
        <w:numPr>
          <w:ilvl w:val="0"/>
          <w:numId w:val="40"/>
        </w:numPr>
        <w:tabs>
          <w:tab w:val="right" w:leader="dot" w:pos="9072"/>
        </w:tabs>
        <w:suppressAutoHyphens/>
        <w:spacing w:line="276" w:lineRule="auto"/>
        <w:rPr>
          <w:rFonts w:asciiTheme="minorHAnsi" w:hAnsiTheme="minorHAnsi" w:cstheme="minorHAnsi"/>
          <w:szCs w:val="22"/>
        </w:rPr>
      </w:pPr>
      <w:r w:rsidRPr="00482F63">
        <w:rPr>
          <w:rFonts w:asciiTheme="minorHAnsi" w:hAnsiTheme="minorHAnsi" w:cstheme="minorHAnsi"/>
          <w:szCs w:val="22"/>
        </w:rPr>
        <w:t xml:space="preserve">informujemy, że wybór naszej oferty będzie prowadzić do powstania u zamawiającego obowiązku podatkowego w następującym zakresie: </w:t>
      </w:r>
      <w:r w:rsidRPr="00482F63">
        <w:rPr>
          <w:rFonts w:asciiTheme="minorHAnsi" w:hAnsiTheme="minorHAnsi" w:cstheme="minorHAnsi"/>
          <w:szCs w:val="22"/>
        </w:rPr>
        <w:tab/>
      </w:r>
      <w:r w:rsidRPr="00482F63">
        <w:rPr>
          <w:rFonts w:asciiTheme="minorHAnsi" w:hAnsiTheme="minorHAnsi" w:cstheme="minorHAnsi"/>
          <w:szCs w:val="22"/>
        </w:rPr>
        <w:br/>
      </w:r>
      <w:r w:rsidRPr="00482F63">
        <w:rPr>
          <w:rFonts w:asciiTheme="minorHAnsi" w:hAnsiTheme="minorHAnsi" w:cstheme="minorHAnsi"/>
          <w:szCs w:val="22"/>
        </w:rPr>
        <w:tab/>
      </w:r>
      <w:r w:rsidRPr="00482F63">
        <w:rPr>
          <w:rFonts w:asciiTheme="minorHAnsi" w:hAnsiTheme="minorHAnsi" w:cstheme="minorHAnsi"/>
          <w:szCs w:val="22"/>
        </w:rPr>
        <w:br/>
      </w:r>
      <w:r w:rsidRPr="00482F63">
        <w:rPr>
          <w:rFonts w:asciiTheme="minorHAnsi" w:hAnsiTheme="minorHAnsi" w:cstheme="minorHAnsi"/>
          <w:szCs w:val="22"/>
        </w:rPr>
        <w:tab/>
      </w:r>
    </w:p>
    <w:p w:rsidR="00AA74D1" w:rsidRPr="00482F63" w:rsidRDefault="00AA74D1" w:rsidP="00482F63">
      <w:pPr>
        <w:pStyle w:val="Lista"/>
        <w:shd w:val="clear" w:color="auto" w:fill="D9D9D9"/>
        <w:tabs>
          <w:tab w:val="left" w:pos="360"/>
          <w:tab w:val="right" w:leader="dot" w:pos="9639"/>
        </w:tabs>
        <w:spacing w:line="276" w:lineRule="auto"/>
        <w:ind w:left="360" w:firstLine="0"/>
        <w:rPr>
          <w:rFonts w:asciiTheme="minorHAnsi" w:hAnsiTheme="minorHAnsi" w:cstheme="minorHAnsi"/>
          <w:i/>
          <w:szCs w:val="22"/>
        </w:rPr>
      </w:pPr>
      <w:r w:rsidRPr="00482F63">
        <w:rPr>
          <w:rFonts w:asciiTheme="minorHAnsi" w:hAnsiTheme="minorHAnsi" w:cstheme="minorHAnsi"/>
          <w:i/>
          <w:szCs w:val="22"/>
        </w:rPr>
        <w:t>Uwaga:</w:t>
      </w:r>
    </w:p>
    <w:p w:rsidR="00AA74D1" w:rsidRPr="00482F63" w:rsidRDefault="00AA74D1" w:rsidP="00482F63">
      <w:pPr>
        <w:pStyle w:val="Lista"/>
        <w:shd w:val="clear" w:color="auto" w:fill="D9D9D9"/>
        <w:tabs>
          <w:tab w:val="left" w:pos="360"/>
          <w:tab w:val="right" w:leader="dot" w:pos="9072"/>
        </w:tabs>
        <w:spacing w:line="276" w:lineRule="auto"/>
        <w:ind w:left="360" w:firstLine="0"/>
        <w:rPr>
          <w:rFonts w:asciiTheme="minorHAnsi" w:hAnsiTheme="minorHAnsi" w:cstheme="minorHAnsi"/>
          <w:i/>
          <w:szCs w:val="22"/>
        </w:rPr>
      </w:pPr>
      <w:r w:rsidRPr="00482F63">
        <w:rPr>
          <w:rFonts w:asciiTheme="minorHAnsi" w:hAnsiTheme="minorHAnsi" w:cstheme="minorHAnsi"/>
          <w:szCs w:val="22"/>
        </w:rPr>
        <w:t xml:space="preserve">- </w:t>
      </w:r>
      <w:r w:rsidRPr="00482F63">
        <w:rPr>
          <w:rFonts w:asciiTheme="minorHAnsi" w:hAnsiTheme="minorHAnsi" w:cstheme="minorHAnsi"/>
          <w:i/>
          <w:szCs w:val="22"/>
        </w:rPr>
        <w:t>należy wskazać towar lub usługę, którego dostawa lub świadczenie będzie prowadzić do powstania takiego obowiązku podatkowego oraz wartość takiego towaru lub usługi;</w:t>
      </w:r>
    </w:p>
    <w:p w:rsidR="00AA74D1" w:rsidRPr="00482F63" w:rsidRDefault="00AA74D1" w:rsidP="00482F63">
      <w:pPr>
        <w:pStyle w:val="Lista"/>
        <w:shd w:val="clear" w:color="auto" w:fill="D9D9D9"/>
        <w:tabs>
          <w:tab w:val="left" w:pos="360"/>
          <w:tab w:val="right" w:leader="dot" w:pos="9072"/>
        </w:tabs>
        <w:spacing w:line="276" w:lineRule="auto"/>
        <w:ind w:left="360" w:firstLine="0"/>
        <w:rPr>
          <w:rFonts w:asciiTheme="minorHAnsi" w:hAnsiTheme="minorHAnsi" w:cstheme="minorHAnsi"/>
          <w:szCs w:val="22"/>
        </w:rPr>
      </w:pPr>
      <w:r w:rsidRPr="00482F63">
        <w:rPr>
          <w:rFonts w:asciiTheme="minorHAnsi" w:hAnsiTheme="minorHAnsi" w:cstheme="minorHAnsi"/>
          <w:i/>
          <w:szCs w:val="22"/>
        </w:rPr>
        <w:t>- wypełnić wyłącznie, gdy dotyczy to składanej oferty – dotyczy wyłącznie Wykonawców, których oferty będą generować obowiązek bezpośredniej zapłaty podatku VAT przez Zamawiającego, tj. w przypadku wewnątrzwspólnotowego nabycia towarów, mechanizmu odwróconego obciążenia, o którym mowa w art. 17 ust. 1 pkt 7 ustawy o podatku od towarów i usług lub importu usług lub importu towarów, z którymi wiąże się obowiązek doliczenia przez zamawiającego przy porównywaniu cen ofertowych podatku VAT (tzw. „VAT odwrócony”).</w:t>
      </w:r>
    </w:p>
    <w:p w:rsidR="00AA74D1" w:rsidRPr="00482F63" w:rsidRDefault="00AA74D1" w:rsidP="00482F63">
      <w:pPr>
        <w:pStyle w:val="Lista"/>
        <w:numPr>
          <w:ilvl w:val="0"/>
          <w:numId w:val="40"/>
        </w:numPr>
        <w:tabs>
          <w:tab w:val="left" w:pos="360"/>
          <w:tab w:val="left" w:pos="916"/>
          <w:tab w:val="left" w:pos="1832"/>
        </w:tabs>
        <w:suppressAutoHyphens/>
        <w:spacing w:line="276" w:lineRule="auto"/>
        <w:rPr>
          <w:rFonts w:asciiTheme="minorHAnsi" w:hAnsiTheme="minorHAnsi" w:cstheme="minorHAnsi"/>
          <w:szCs w:val="22"/>
        </w:rPr>
      </w:pPr>
      <w:r w:rsidRPr="00482F63">
        <w:rPr>
          <w:rFonts w:asciiTheme="minorHAnsi" w:hAnsiTheme="minorHAnsi" w:cstheme="minorHAnsi"/>
          <w:szCs w:val="22"/>
        </w:rPr>
        <w:t>uważamy się za związanych niniejszą ofertą przez okres wskazany w specyfikacji istotnych warunków zamówienia;</w:t>
      </w:r>
    </w:p>
    <w:p w:rsidR="00AA74D1" w:rsidRPr="00482F63" w:rsidRDefault="00AA74D1" w:rsidP="00482F63">
      <w:pPr>
        <w:pStyle w:val="Lista"/>
        <w:numPr>
          <w:ilvl w:val="0"/>
          <w:numId w:val="40"/>
        </w:numPr>
        <w:tabs>
          <w:tab w:val="left" w:pos="360"/>
          <w:tab w:val="left" w:pos="916"/>
          <w:tab w:val="left" w:pos="1832"/>
        </w:tabs>
        <w:suppressAutoHyphens/>
        <w:spacing w:line="276" w:lineRule="auto"/>
        <w:rPr>
          <w:rFonts w:asciiTheme="minorHAnsi" w:hAnsiTheme="minorHAnsi" w:cstheme="minorHAnsi"/>
          <w:szCs w:val="22"/>
        </w:rPr>
      </w:pPr>
      <w:r w:rsidRPr="00482F63">
        <w:rPr>
          <w:rFonts w:asciiTheme="minorHAnsi" w:hAnsiTheme="minorHAnsi" w:cstheme="minorHAnsi"/>
          <w:szCs w:val="22"/>
        </w:rPr>
        <w:t xml:space="preserve">zobowiązujemy się w przypadku wyboru naszej oferty do zawarcia umowy w miejscu i terminie wskazanym przez Zamawiającego na warunkach zawartych we wzorze umowy stanowiącym załącznik nr </w:t>
      </w:r>
      <w:r w:rsidR="004B25AF" w:rsidRPr="00482F63">
        <w:rPr>
          <w:rFonts w:asciiTheme="minorHAnsi" w:hAnsiTheme="minorHAnsi" w:cstheme="minorHAnsi"/>
          <w:szCs w:val="22"/>
        </w:rPr>
        <w:t>6</w:t>
      </w:r>
      <w:r w:rsidRPr="00482F63">
        <w:rPr>
          <w:rFonts w:asciiTheme="minorHAnsi" w:hAnsiTheme="minorHAnsi" w:cstheme="minorHAnsi"/>
          <w:szCs w:val="22"/>
        </w:rPr>
        <w:t xml:space="preserve"> do SIWZ;</w:t>
      </w:r>
    </w:p>
    <w:p w:rsidR="00AA74D1" w:rsidRPr="00482F63" w:rsidRDefault="00AA74D1" w:rsidP="00482F63">
      <w:pPr>
        <w:pStyle w:val="Lista"/>
        <w:numPr>
          <w:ilvl w:val="0"/>
          <w:numId w:val="40"/>
        </w:numPr>
        <w:tabs>
          <w:tab w:val="right" w:leader="dot" w:pos="9072"/>
        </w:tabs>
        <w:suppressAutoHyphens/>
        <w:spacing w:line="276" w:lineRule="auto"/>
        <w:rPr>
          <w:rFonts w:asciiTheme="minorHAnsi" w:hAnsiTheme="minorHAnsi" w:cstheme="minorHAnsi"/>
          <w:szCs w:val="22"/>
        </w:rPr>
      </w:pPr>
      <w:r w:rsidRPr="00482F63">
        <w:rPr>
          <w:rFonts w:asciiTheme="minorHAnsi" w:hAnsiTheme="minorHAnsi" w:cstheme="minorHAnsi"/>
          <w:szCs w:val="22"/>
        </w:rPr>
        <w:t xml:space="preserve">oświadczamy, że niniejsza oferta oraz wszelkie załączniki do niej są jawne i nie zawierają informacji stanowiących tajemnicę przedsiębiorstwa w rozumieniu przepisów o zwalczaniu nieuczciwej konkurencji za wyjątkiem następujących informacji: </w:t>
      </w:r>
      <w:r w:rsidRPr="00482F63">
        <w:rPr>
          <w:rFonts w:asciiTheme="minorHAnsi" w:hAnsiTheme="minorHAnsi" w:cstheme="minorHAnsi"/>
          <w:szCs w:val="22"/>
        </w:rPr>
        <w:tab/>
        <w:t xml:space="preserve"> </w:t>
      </w:r>
      <w:r w:rsidRPr="00482F63">
        <w:rPr>
          <w:rFonts w:asciiTheme="minorHAnsi" w:hAnsiTheme="minorHAnsi" w:cstheme="minorHAnsi"/>
          <w:szCs w:val="22"/>
        </w:rPr>
        <w:br/>
      </w:r>
      <w:r w:rsidRPr="00482F63">
        <w:rPr>
          <w:rFonts w:asciiTheme="minorHAnsi" w:hAnsiTheme="minorHAnsi" w:cstheme="minorHAnsi"/>
          <w:szCs w:val="22"/>
        </w:rPr>
        <w:tab/>
      </w:r>
      <w:r w:rsidRPr="00482F63">
        <w:rPr>
          <w:rFonts w:asciiTheme="minorHAnsi" w:hAnsiTheme="minorHAnsi" w:cstheme="minorHAnsi"/>
          <w:szCs w:val="22"/>
        </w:rPr>
        <w:br/>
      </w:r>
      <w:r w:rsidRPr="00482F63">
        <w:rPr>
          <w:rFonts w:asciiTheme="minorHAnsi" w:hAnsiTheme="minorHAnsi" w:cstheme="minorHAnsi"/>
          <w:szCs w:val="22"/>
        </w:rPr>
        <w:tab/>
      </w:r>
    </w:p>
    <w:p w:rsidR="00AA74D1" w:rsidRPr="00482F63" w:rsidRDefault="00AA74D1" w:rsidP="00482F63">
      <w:pPr>
        <w:pStyle w:val="Lista"/>
        <w:tabs>
          <w:tab w:val="left" w:pos="916"/>
          <w:tab w:val="left" w:pos="1832"/>
        </w:tabs>
        <w:spacing w:line="276" w:lineRule="auto"/>
        <w:ind w:left="0" w:firstLine="0"/>
        <w:rPr>
          <w:rFonts w:asciiTheme="minorHAnsi" w:hAnsiTheme="minorHAnsi" w:cstheme="minorHAnsi"/>
          <w:szCs w:val="22"/>
        </w:rPr>
      </w:pPr>
    </w:p>
    <w:p w:rsidR="00AA74D1" w:rsidRPr="00482F63" w:rsidRDefault="00AA74D1" w:rsidP="00482F63">
      <w:pPr>
        <w:spacing w:line="276" w:lineRule="auto"/>
        <w:rPr>
          <w:rFonts w:asciiTheme="minorHAnsi" w:hAnsiTheme="minorHAnsi" w:cstheme="minorHAnsi"/>
          <w:color w:val="000000"/>
          <w:szCs w:val="22"/>
        </w:rPr>
      </w:pPr>
      <w:r w:rsidRPr="00482F63">
        <w:rPr>
          <w:rFonts w:asciiTheme="minorHAnsi" w:hAnsiTheme="minorHAnsi" w:cstheme="minorHAnsi"/>
          <w:color w:val="000000"/>
          <w:szCs w:val="22"/>
        </w:rPr>
        <w:t>Wszelką korespondencję związaną z niniejszym postępowaniem należy kierować na:</w:t>
      </w:r>
    </w:p>
    <w:p w:rsidR="00AA74D1" w:rsidRPr="00482F63" w:rsidRDefault="00AA74D1" w:rsidP="00482F63">
      <w:pPr>
        <w:tabs>
          <w:tab w:val="right" w:leader="dot" w:pos="9070"/>
        </w:tabs>
        <w:spacing w:line="276" w:lineRule="auto"/>
        <w:rPr>
          <w:rFonts w:asciiTheme="minorHAnsi" w:hAnsiTheme="minorHAnsi" w:cstheme="minorHAnsi"/>
          <w:color w:val="000000"/>
          <w:szCs w:val="22"/>
        </w:rPr>
      </w:pPr>
      <w:r w:rsidRPr="00482F63">
        <w:rPr>
          <w:rFonts w:asciiTheme="minorHAnsi" w:hAnsiTheme="minorHAnsi" w:cstheme="minorHAnsi"/>
          <w:color w:val="000000"/>
          <w:szCs w:val="22"/>
        </w:rPr>
        <w:t xml:space="preserve">imię i nazwisko/firma: </w:t>
      </w:r>
      <w:r w:rsidRPr="00482F63">
        <w:rPr>
          <w:rFonts w:asciiTheme="minorHAnsi" w:hAnsiTheme="minorHAnsi" w:cstheme="minorHAnsi"/>
          <w:color w:val="000000"/>
          <w:szCs w:val="22"/>
        </w:rPr>
        <w:tab/>
      </w:r>
    </w:p>
    <w:p w:rsidR="00AA74D1" w:rsidRPr="00482F63" w:rsidRDefault="00AA74D1" w:rsidP="00482F63">
      <w:pPr>
        <w:tabs>
          <w:tab w:val="right" w:leader="dot" w:pos="9070"/>
        </w:tabs>
        <w:spacing w:line="276" w:lineRule="auto"/>
        <w:rPr>
          <w:rFonts w:asciiTheme="minorHAnsi" w:hAnsiTheme="minorHAnsi" w:cstheme="minorHAnsi"/>
          <w:color w:val="000000"/>
          <w:szCs w:val="22"/>
        </w:rPr>
      </w:pPr>
      <w:r w:rsidRPr="00482F63">
        <w:rPr>
          <w:rFonts w:asciiTheme="minorHAnsi" w:hAnsiTheme="minorHAnsi" w:cstheme="minorHAnsi"/>
          <w:color w:val="000000"/>
          <w:szCs w:val="22"/>
        </w:rPr>
        <w:t xml:space="preserve">adres pocztowy: </w:t>
      </w:r>
      <w:r w:rsidRPr="00482F63">
        <w:rPr>
          <w:rFonts w:asciiTheme="minorHAnsi" w:hAnsiTheme="minorHAnsi" w:cstheme="minorHAnsi"/>
          <w:color w:val="000000"/>
          <w:szCs w:val="22"/>
        </w:rPr>
        <w:tab/>
      </w:r>
    </w:p>
    <w:p w:rsidR="00AA74D1" w:rsidRPr="00482F63" w:rsidRDefault="00AA74D1" w:rsidP="00482F63">
      <w:pPr>
        <w:tabs>
          <w:tab w:val="right" w:leader="dot" w:pos="9070"/>
        </w:tabs>
        <w:spacing w:line="276" w:lineRule="auto"/>
        <w:rPr>
          <w:rFonts w:asciiTheme="minorHAnsi" w:hAnsiTheme="minorHAnsi" w:cstheme="minorHAnsi"/>
          <w:color w:val="000000"/>
          <w:szCs w:val="22"/>
        </w:rPr>
      </w:pPr>
      <w:r w:rsidRPr="00482F63">
        <w:rPr>
          <w:rFonts w:asciiTheme="minorHAnsi" w:hAnsiTheme="minorHAnsi" w:cstheme="minorHAnsi"/>
          <w:color w:val="000000"/>
          <w:szCs w:val="22"/>
        </w:rPr>
        <w:t xml:space="preserve">e-mail: </w:t>
      </w:r>
      <w:r w:rsidRPr="00482F63">
        <w:rPr>
          <w:rFonts w:asciiTheme="minorHAnsi" w:hAnsiTheme="minorHAnsi" w:cstheme="minorHAnsi"/>
          <w:color w:val="000000"/>
          <w:szCs w:val="22"/>
        </w:rPr>
        <w:tab/>
      </w:r>
    </w:p>
    <w:p w:rsidR="00AA74D1" w:rsidRPr="00482F63" w:rsidRDefault="00AA74D1" w:rsidP="00482F63">
      <w:pPr>
        <w:tabs>
          <w:tab w:val="right" w:leader="dot" w:pos="4395"/>
          <w:tab w:val="left" w:pos="4678"/>
          <w:tab w:val="right" w:leader="dot" w:pos="9070"/>
        </w:tabs>
        <w:spacing w:line="276" w:lineRule="auto"/>
        <w:rPr>
          <w:rFonts w:asciiTheme="minorHAnsi" w:hAnsiTheme="minorHAnsi" w:cstheme="minorHAnsi"/>
          <w:color w:val="000000"/>
          <w:szCs w:val="22"/>
        </w:rPr>
      </w:pPr>
    </w:p>
    <w:p w:rsidR="00AA74D1" w:rsidRPr="00482F63" w:rsidRDefault="00AA74D1" w:rsidP="00482F63">
      <w:pPr>
        <w:tabs>
          <w:tab w:val="right" w:leader="dot" w:pos="6521"/>
          <w:tab w:val="left" w:pos="6663"/>
          <w:tab w:val="right" w:leader="dot" w:pos="9070"/>
        </w:tabs>
        <w:spacing w:line="276" w:lineRule="auto"/>
        <w:rPr>
          <w:rFonts w:asciiTheme="minorHAnsi" w:hAnsiTheme="minorHAnsi" w:cstheme="minorHAnsi"/>
          <w:color w:val="000000"/>
          <w:szCs w:val="22"/>
        </w:rPr>
      </w:pPr>
      <w:r w:rsidRPr="00482F63">
        <w:rPr>
          <w:rFonts w:asciiTheme="minorHAnsi" w:hAnsiTheme="minorHAnsi" w:cstheme="minorHAnsi"/>
          <w:color w:val="000000"/>
          <w:szCs w:val="22"/>
        </w:rPr>
        <w:t xml:space="preserve">Osoba do kontaktów roboczych: </w:t>
      </w:r>
      <w:r w:rsidRPr="00482F63">
        <w:rPr>
          <w:rFonts w:asciiTheme="minorHAnsi" w:hAnsiTheme="minorHAnsi" w:cstheme="minorHAnsi"/>
          <w:color w:val="000000"/>
          <w:szCs w:val="22"/>
        </w:rPr>
        <w:tab/>
      </w:r>
      <w:r w:rsidRPr="00482F63">
        <w:rPr>
          <w:rFonts w:asciiTheme="minorHAnsi" w:hAnsiTheme="minorHAnsi" w:cstheme="minorHAnsi"/>
          <w:color w:val="000000"/>
          <w:szCs w:val="22"/>
        </w:rPr>
        <w:tab/>
        <w:t xml:space="preserve">tel. </w:t>
      </w:r>
      <w:r w:rsidRPr="00482F63">
        <w:rPr>
          <w:rFonts w:asciiTheme="minorHAnsi" w:hAnsiTheme="minorHAnsi" w:cstheme="minorHAnsi"/>
          <w:color w:val="000000"/>
          <w:szCs w:val="22"/>
        </w:rPr>
        <w:tab/>
      </w:r>
    </w:p>
    <w:p w:rsidR="00AA74D1" w:rsidRPr="00482F63" w:rsidRDefault="00AA74D1" w:rsidP="00482F63">
      <w:pPr>
        <w:pStyle w:val="Lista"/>
        <w:tabs>
          <w:tab w:val="left" w:pos="916"/>
          <w:tab w:val="left" w:pos="1832"/>
        </w:tabs>
        <w:spacing w:line="276" w:lineRule="auto"/>
        <w:ind w:left="0" w:firstLine="0"/>
        <w:rPr>
          <w:rFonts w:asciiTheme="minorHAnsi" w:hAnsiTheme="minorHAnsi" w:cstheme="minorHAnsi"/>
          <w:szCs w:val="22"/>
        </w:rPr>
      </w:pPr>
    </w:p>
    <w:p w:rsidR="00AA74D1" w:rsidRPr="00482F63" w:rsidRDefault="00AA74D1" w:rsidP="00482F63">
      <w:pPr>
        <w:pStyle w:val="Lista"/>
        <w:tabs>
          <w:tab w:val="left" w:pos="916"/>
          <w:tab w:val="left" w:pos="1832"/>
        </w:tabs>
        <w:spacing w:line="276" w:lineRule="auto"/>
        <w:ind w:left="0" w:firstLine="0"/>
        <w:rPr>
          <w:rFonts w:asciiTheme="minorHAnsi" w:hAnsiTheme="minorHAnsi" w:cstheme="minorHAnsi"/>
          <w:szCs w:val="22"/>
        </w:rPr>
      </w:pPr>
      <w:r w:rsidRPr="00482F63">
        <w:rPr>
          <w:rFonts w:asciiTheme="minorHAnsi" w:hAnsiTheme="minorHAnsi" w:cstheme="minorHAnsi"/>
          <w:szCs w:val="22"/>
        </w:rPr>
        <w:t>Oferta została złożona na ……… zapisanych stronach.</w:t>
      </w:r>
    </w:p>
    <w:p w:rsidR="00AA74D1" w:rsidRPr="00482F63" w:rsidRDefault="00AA74D1" w:rsidP="00482F63">
      <w:pPr>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line="276" w:lineRule="auto"/>
        <w:ind w:left="4956"/>
        <w:rPr>
          <w:rFonts w:asciiTheme="minorHAnsi" w:hAnsiTheme="minorHAnsi" w:cstheme="minorHAnsi"/>
          <w:szCs w:val="22"/>
        </w:rPr>
      </w:pPr>
    </w:p>
    <w:p w:rsidR="00AA74D1" w:rsidRPr="00482F63" w:rsidRDefault="00AA74D1" w:rsidP="00482F63">
      <w:pPr>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line="276" w:lineRule="auto"/>
        <w:ind w:left="4956"/>
        <w:rPr>
          <w:rFonts w:asciiTheme="minorHAnsi" w:hAnsiTheme="minorHAnsi" w:cstheme="minorHAnsi"/>
          <w:szCs w:val="22"/>
        </w:rPr>
      </w:pPr>
    </w:p>
    <w:p w:rsidR="00AA74D1" w:rsidRPr="00482F63" w:rsidRDefault="00AA74D1" w:rsidP="00482F63">
      <w:pPr>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line="276" w:lineRule="auto"/>
        <w:ind w:left="4956"/>
        <w:rPr>
          <w:rFonts w:asciiTheme="minorHAnsi" w:hAnsiTheme="minorHAnsi" w:cstheme="minorHAnsi"/>
          <w:szCs w:val="22"/>
        </w:rPr>
      </w:pPr>
    </w:p>
    <w:p w:rsidR="00AA74D1" w:rsidRPr="00482F63" w:rsidRDefault="00AA74D1" w:rsidP="00482F63">
      <w:pPr>
        <w:tabs>
          <w:tab w:val="right" w:leader="dot" w:pos="3402"/>
          <w:tab w:val="left" w:pos="5670"/>
          <w:tab w:val="right" w:leader="dot" w:pos="9072"/>
        </w:tabs>
        <w:spacing w:line="276" w:lineRule="auto"/>
        <w:rPr>
          <w:rFonts w:asciiTheme="minorHAnsi" w:hAnsiTheme="minorHAnsi" w:cstheme="minorHAnsi"/>
          <w:szCs w:val="22"/>
        </w:rPr>
      </w:pPr>
      <w:r w:rsidRPr="00482F63">
        <w:rPr>
          <w:rFonts w:asciiTheme="minorHAnsi" w:hAnsiTheme="minorHAnsi" w:cstheme="minorHAnsi"/>
          <w:szCs w:val="22"/>
        </w:rPr>
        <w:tab/>
      </w:r>
      <w:r w:rsidRPr="00482F63">
        <w:rPr>
          <w:rFonts w:asciiTheme="minorHAnsi" w:hAnsiTheme="minorHAnsi" w:cstheme="minorHAnsi"/>
          <w:szCs w:val="22"/>
        </w:rPr>
        <w:tab/>
      </w:r>
      <w:r w:rsidRPr="00482F63">
        <w:rPr>
          <w:rFonts w:asciiTheme="minorHAnsi" w:hAnsiTheme="minorHAnsi" w:cstheme="minorHAnsi"/>
          <w:szCs w:val="22"/>
        </w:rPr>
        <w:tab/>
      </w:r>
    </w:p>
    <w:p w:rsidR="00AA74D1" w:rsidRPr="00482F63" w:rsidRDefault="00AA74D1" w:rsidP="00482F63">
      <w:pPr>
        <w:tabs>
          <w:tab w:val="center" w:pos="1701"/>
          <w:tab w:val="center" w:pos="7371"/>
        </w:tabs>
        <w:spacing w:line="276" w:lineRule="auto"/>
        <w:rPr>
          <w:rFonts w:asciiTheme="minorHAnsi" w:hAnsiTheme="minorHAnsi" w:cstheme="minorHAnsi"/>
          <w:i/>
          <w:szCs w:val="22"/>
        </w:rPr>
      </w:pPr>
      <w:r w:rsidRPr="00482F63">
        <w:rPr>
          <w:rFonts w:asciiTheme="minorHAnsi" w:hAnsiTheme="minorHAnsi" w:cstheme="minorHAnsi"/>
          <w:i/>
          <w:szCs w:val="22"/>
        </w:rPr>
        <w:tab/>
        <w:t>miejscowość, data</w:t>
      </w:r>
      <w:r w:rsidRPr="00482F63">
        <w:rPr>
          <w:rFonts w:asciiTheme="minorHAnsi" w:hAnsiTheme="minorHAnsi" w:cstheme="minorHAnsi"/>
          <w:i/>
          <w:szCs w:val="22"/>
        </w:rPr>
        <w:tab/>
        <w:t xml:space="preserve">podpisy osób upoważnionych </w:t>
      </w:r>
    </w:p>
    <w:p w:rsidR="00AA74D1" w:rsidRPr="00482F63" w:rsidRDefault="00AA74D1" w:rsidP="00482F63">
      <w:pPr>
        <w:tabs>
          <w:tab w:val="center" w:pos="7371"/>
        </w:tabs>
        <w:spacing w:line="276" w:lineRule="auto"/>
        <w:rPr>
          <w:rFonts w:asciiTheme="minorHAnsi" w:hAnsiTheme="minorHAnsi" w:cstheme="minorHAnsi"/>
          <w:i/>
          <w:szCs w:val="22"/>
        </w:rPr>
        <w:sectPr w:rsidR="00AA74D1" w:rsidRPr="00482F63" w:rsidSect="009860DB">
          <w:headerReference w:type="default" r:id="rId12"/>
          <w:footerReference w:type="default" r:id="rId13"/>
          <w:pgSz w:w="11907" w:h="16839" w:code="9"/>
          <w:pgMar w:top="1417" w:right="1417" w:bottom="1417" w:left="1417" w:header="720" w:footer="720" w:gutter="0"/>
          <w:cols w:space="708"/>
          <w:formProt w:val="0"/>
          <w:docGrid w:linePitch="299"/>
        </w:sectPr>
      </w:pPr>
      <w:r w:rsidRPr="00482F63">
        <w:rPr>
          <w:rFonts w:asciiTheme="minorHAnsi" w:hAnsiTheme="minorHAnsi" w:cstheme="minorHAnsi"/>
          <w:i/>
          <w:szCs w:val="22"/>
        </w:rPr>
        <w:tab/>
        <w:t>do reprezentowania Wykonawcy</w:t>
      </w:r>
    </w:p>
    <w:p w:rsidR="00AA74D1" w:rsidRPr="00482F63" w:rsidRDefault="00AA74D1" w:rsidP="00482F63">
      <w:pPr>
        <w:pStyle w:val="Nagwek2"/>
        <w:spacing w:line="276" w:lineRule="auto"/>
        <w:jc w:val="right"/>
        <w:rPr>
          <w:rFonts w:asciiTheme="minorHAnsi" w:hAnsiTheme="minorHAnsi" w:cstheme="minorHAnsi"/>
          <w:i/>
          <w:szCs w:val="22"/>
          <w:lang w:eastAsia="ar-SA"/>
        </w:rPr>
      </w:pPr>
      <w:r w:rsidRPr="00482F63">
        <w:rPr>
          <w:rFonts w:asciiTheme="minorHAnsi" w:hAnsiTheme="minorHAnsi" w:cstheme="minorHAnsi"/>
          <w:i/>
          <w:szCs w:val="22"/>
        </w:rPr>
        <w:t>Załącznik nr 2 do SIWZ – wzór oświadczenia wykonawcy</w:t>
      </w:r>
    </w:p>
    <w:p w:rsidR="00AA74D1" w:rsidRPr="00482F63" w:rsidRDefault="00AA74D1" w:rsidP="00482F63">
      <w:pPr>
        <w:tabs>
          <w:tab w:val="left" w:pos="567"/>
        </w:tabs>
        <w:spacing w:line="276" w:lineRule="auto"/>
        <w:ind w:left="567" w:hanging="567"/>
        <w:jc w:val="right"/>
        <w:rPr>
          <w:rFonts w:asciiTheme="minorHAnsi" w:hAnsiTheme="minorHAnsi" w:cstheme="minorHAnsi"/>
          <w:szCs w:val="22"/>
        </w:rPr>
      </w:pPr>
    </w:p>
    <w:p w:rsidR="00EA0919" w:rsidRDefault="00EA0919" w:rsidP="00482F63">
      <w:pPr>
        <w:spacing w:line="276" w:lineRule="auto"/>
        <w:jc w:val="center"/>
        <w:rPr>
          <w:rFonts w:asciiTheme="minorHAnsi" w:hAnsiTheme="minorHAnsi" w:cstheme="minorHAnsi"/>
          <w:szCs w:val="22"/>
        </w:rPr>
      </w:pPr>
    </w:p>
    <w:p w:rsidR="00EA0919" w:rsidRDefault="00EA0919" w:rsidP="00482F63">
      <w:pPr>
        <w:spacing w:line="276" w:lineRule="auto"/>
        <w:jc w:val="center"/>
        <w:rPr>
          <w:rFonts w:asciiTheme="minorHAnsi" w:hAnsiTheme="minorHAnsi" w:cstheme="minorHAnsi"/>
          <w:szCs w:val="22"/>
        </w:rPr>
      </w:pPr>
    </w:p>
    <w:p w:rsidR="00EA0919" w:rsidRDefault="00EA0919" w:rsidP="00482F63">
      <w:pPr>
        <w:spacing w:line="276" w:lineRule="auto"/>
        <w:jc w:val="center"/>
        <w:rPr>
          <w:rFonts w:asciiTheme="minorHAnsi" w:hAnsiTheme="minorHAnsi" w:cstheme="minorHAnsi"/>
          <w:szCs w:val="22"/>
        </w:rPr>
      </w:pPr>
    </w:p>
    <w:p w:rsidR="00AA74D1" w:rsidRPr="00EA0919" w:rsidRDefault="00AA74D1" w:rsidP="00482F63">
      <w:pPr>
        <w:spacing w:line="276" w:lineRule="auto"/>
        <w:jc w:val="center"/>
        <w:rPr>
          <w:rFonts w:asciiTheme="minorHAnsi" w:hAnsiTheme="minorHAnsi" w:cstheme="minorHAnsi"/>
          <w:b/>
          <w:szCs w:val="22"/>
        </w:rPr>
      </w:pPr>
      <w:r w:rsidRPr="00EA0919">
        <w:rPr>
          <w:rFonts w:asciiTheme="minorHAnsi" w:hAnsiTheme="minorHAnsi" w:cstheme="minorHAnsi"/>
          <w:b/>
          <w:szCs w:val="22"/>
        </w:rPr>
        <w:t xml:space="preserve">OŚWIADCZENIE WYKONAWCY </w:t>
      </w:r>
    </w:p>
    <w:p w:rsidR="00AA74D1" w:rsidRPr="00EA0919" w:rsidRDefault="00AA74D1" w:rsidP="00482F63">
      <w:pPr>
        <w:spacing w:line="276" w:lineRule="auto"/>
        <w:jc w:val="center"/>
        <w:rPr>
          <w:rFonts w:asciiTheme="minorHAnsi" w:hAnsiTheme="minorHAnsi" w:cstheme="minorHAnsi"/>
          <w:b/>
          <w:szCs w:val="22"/>
        </w:rPr>
      </w:pPr>
      <w:r w:rsidRPr="00EA0919">
        <w:rPr>
          <w:rFonts w:asciiTheme="minorHAnsi" w:hAnsiTheme="minorHAnsi" w:cstheme="minorHAnsi"/>
          <w:b/>
          <w:szCs w:val="22"/>
        </w:rPr>
        <w:t>o niepodleganiu wykluczeniu oraz spełnianiu warunków udziału w postępowaniu</w:t>
      </w:r>
    </w:p>
    <w:p w:rsidR="00AA74D1" w:rsidRPr="00482F63" w:rsidRDefault="00AA74D1" w:rsidP="00482F63">
      <w:pPr>
        <w:pStyle w:val="Tekstpodstawowywcity"/>
        <w:spacing w:line="276" w:lineRule="auto"/>
        <w:ind w:left="0"/>
        <w:rPr>
          <w:rFonts w:asciiTheme="minorHAnsi" w:hAnsiTheme="minorHAnsi" w:cstheme="minorHAnsi"/>
          <w:sz w:val="22"/>
          <w:szCs w:val="22"/>
        </w:rPr>
      </w:pPr>
    </w:p>
    <w:p w:rsidR="00AA74D1" w:rsidRPr="00482F63" w:rsidRDefault="00AA74D1" w:rsidP="00482F63">
      <w:pPr>
        <w:pStyle w:val="Tekstpodstawowywcity"/>
        <w:spacing w:line="276" w:lineRule="auto"/>
        <w:ind w:left="0"/>
        <w:rPr>
          <w:rFonts w:asciiTheme="minorHAnsi" w:hAnsiTheme="minorHAnsi" w:cstheme="minorHAnsi"/>
          <w:sz w:val="22"/>
          <w:szCs w:val="22"/>
        </w:rPr>
      </w:pPr>
      <w:r w:rsidRPr="00482F63">
        <w:rPr>
          <w:rFonts w:asciiTheme="minorHAnsi" w:hAnsiTheme="minorHAnsi" w:cstheme="minorHAnsi"/>
          <w:sz w:val="22"/>
          <w:szCs w:val="22"/>
        </w:rPr>
        <w:t>Działając w imieniu:</w:t>
      </w:r>
    </w:p>
    <w:p w:rsidR="00AA74D1" w:rsidRPr="00482F63" w:rsidRDefault="00AA74D1" w:rsidP="00482F63">
      <w:pPr>
        <w:tabs>
          <w:tab w:val="right" w:leader="dot" w:pos="9072"/>
        </w:tabs>
        <w:autoSpaceDE w:val="0"/>
        <w:autoSpaceDN w:val="0"/>
        <w:adjustRightInd w:val="0"/>
        <w:spacing w:line="276" w:lineRule="auto"/>
        <w:rPr>
          <w:rFonts w:asciiTheme="minorHAnsi" w:hAnsiTheme="minorHAnsi" w:cstheme="minorHAnsi"/>
          <w:color w:val="000000"/>
          <w:szCs w:val="22"/>
        </w:rPr>
      </w:pPr>
      <w:r w:rsidRPr="00482F63">
        <w:rPr>
          <w:rFonts w:asciiTheme="minorHAnsi" w:hAnsiTheme="minorHAnsi" w:cstheme="minorHAnsi"/>
          <w:color w:val="000000"/>
          <w:szCs w:val="22"/>
        </w:rPr>
        <w:t>nazwa (firma) podmiotu</w:t>
      </w:r>
      <w:r w:rsidRPr="00482F63">
        <w:rPr>
          <w:rStyle w:val="Odwoanieprzypisudolnego"/>
          <w:rFonts w:asciiTheme="minorHAnsi" w:hAnsiTheme="minorHAnsi" w:cstheme="minorHAnsi"/>
          <w:color w:val="000000"/>
          <w:szCs w:val="22"/>
        </w:rPr>
        <w:footnoteReference w:id="1"/>
      </w:r>
      <w:r w:rsidRPr="00482F63">
        <w:rPr>
          <w:rFonts w:asciiTheme="minorHAnsi" w:hAnsiTheme="minorHAnsi" w:cstheme="minorHAnsi"/>
          <w:color w:val="000000"/>
          <w:szCs w:val="22"/>
        </w:rPr>
        <w:t xml:space="preserve">: </w:t>
      </w:r>
      <w:r w:rsidRPr="00482F63">
        <w:rPr>
          <w:rFonts w:asciiTheme="minorHAnsi" w:hAnsiTheme="minorHAnsi" w:cstheme="minorHAnsi"/>
          <w:color w:val="000000"/>
          <w:szCs w:val="22"/>
        </w:rPr>
        <w:tab/>
      </w:r>
    </w:p>
    <w:p w:rsidR="00AA74D1" w:rsidRPr="00482F63" w:rsidRDefault="00AA74D1" w:rsidP="00482F63">
      <w:pPr>
        <w:tabs>
          <w:tab w:val="right" w:leader="dot" w:pos="9072"/>
        </w:tabs>
        <w:autoSpaceDE w:val="0"/>
        <w:autoSpaceDN w:val="0"/>
        <w:adjustRightInd w:val="0"/>
        <w:spacing w:line="276" w:lineRule="auto"/>
        <w:rPr>
          <w:rFonts w:asciiTheme="minorHAnsi" w:hAnsiTheme="minorHAnsi" w:cstheme="minorHAnsi"/>
          <w:color w:val="000000"/>
          <w:szCs w:val="22"/>
        </w:rPr>
      </w:pPr>
      <w:r w:rsidRPr="00482F63">
        <w:rPr>
          <w:rFonts w:asciiTheme="minorHAnsi" w:hAnsiTheme="minorHAnsi" w:cstheme="minorHAnsi"/>
          <w:color w:val="000000"/>
          <w:szCs w:val="22"/>
        </w:rPr>
        <w:tab/>
      </w:r>
    </w:p>
    <w:p w:rsidR="00AA74D1" w:rsidRPr="00482F63" w:rsidRDefault="00AA74D1" w:rsidP="00482F63">
      <w:pPr>
        <w:tabs>
          <w:tab w:val="right" w:leader="dot" w:pos="9072"/>
        </w:tabs>
        <w:autoSpaceDE w:val="0"/>
        <w:autoSpaceDN w:val="0"/>
        <w:adjustRightInd w:val="0"/>
        <w:spacing w:line="276" w:lineRule="auto"/>
        <w:rPr>
          <w:rFonts w:asciiTheme="minorHAnsi" w:hAnsiTheme="minorHAnsi" w:cstheme="minorHAnsi"/>
          <w:color w:val="000000"/>
          <w:szCs w:val="22"/>
        </w:rPr>
      </w:pPr>
      <w:r w:rsidRPr="00482F63">
        <w:rPr>
          <w:rFonts w:asciiTheme="minorHAnsi" w:hAnsiTheme="minorHAnsi" w:cstheme="minorHAnsi"/>
          <w:color w:val="000000"/>
          <w:szCs w:val="22"/>
        </w:rPr>
        <w:t xml:space="preserve">adres podmiotu: </w:t>
      </w:r>
      <w:r w:rsidRPr="00482F63">
        <w:rPr>
          <w:rFonts w:asciiTheme="minorHAnsi" w:hAnsiTheme="minorHAnsi" w:cstheme="minorHAnsi"/>
          <w:color w:val="000000"/>
          <w:szCs w:val="22"/>
        </w:rPr>
        <w:tab/>
      </w:r>
    </w:p>
    <w:p w:rsidR="00AA74D1" w:rsidRPr="00482F63" w:rsidRDefault="00AA74D1" w:rsidP="00482F63">
      <w:pPr>
        <w:pStyle w:val="Tekstpodstawowywcity"/>
        <w:spacing w:line="276" w:lineRule="auto"/>
        <w:ind w:left="0"/>
        <w:rPr>
          <w:rFonts w:asciiTheme="minorHAnsi" w:hAnsiTheme="minorHAnsi" w:cstheme="minorHAnsi"/>
          <w:sz w:val="22"/>
          <w:szCs w:val="22"/>
        </w:rPr>
      </w:pPr>
      <w:r w:rsidRPr="00482F63">
        <w:rPr>
          <w:rFonts w:asciiTheme="minorHAnsi" w:hAnsiTheme="minorHAnsi" w:cstheme="minorHAnsi"/>
          <w:sz w:val="22"/>
          <w:szCs w:val="22"/>
        </w:rPr>
        <w:t xml:space="preserve">składając ofertę w postępowaniu na </w:t>
      </w:r>
      <w:r w:rsidRPr="00482F63">
        <w:rPr>
          <w:rFonts w:asciiTheme="minorHAnsi" w:hAnsiTheme="minorHAnsi" w:cstheme="minorHAnsi"/>
          <w:b/>
          <w:sz w:val="22"/>
          <w:szCs w:val="22"/>
          <w:lang w:eastAsia="ar-SA"/>
        </w:rPr>
        <w:t xml:space="preserve">dostawę </w:t>
      </w:r>
      <w:r w:rsidR="00EA0919">
        <w:rPr>
          <w:rFonts w:asciiTheme="minorHAnsi" w:hAnsiTheme="minorHAnsi" w:cstheme="minorHAnsi"/>
          <w:b/>
          <w:sz w:val="22"/>
          <w:szCs w:val="22"/>
          <w:lang w:eastAsia="ar-SA"/>
        </w:rPr>
        <w:t>wraz z montażem hal namiotowych</w:t>
      </w:r>
      <w:r w:rsidRPr="00482F63">
        <w:rPr>
          <w:rFonts w:asciiTheme="minorHAnsi" w:hAnsiTheme="minorHAnsi" w:cstheme="minorHAnsi"/>
          <w:b/>
          <w:sz w:val="22"/>
          <w:szCs w:val="22"/>
          <w:lang w:eastAsia="ar-SA"/>
        </w:rPr>
        <w:t xml:space="preserve">, </w:t>
      </w:r>
      <w:r w:rsidRPr="00482F63">
        <w:rPr>
          <w:rFonts w:asciiTheme="minorHAnsi" w:hAnsiTheme="minorHAnsi" w:cstheme="minorHAnsi"/>
          <w:sz w:val="22"/>
          <w:szCs w:val="22"/>
          <w:lang w:eastAsia="ar-SA"/>
        </w:rPr>
        <w:t xml:space="preserve">ozn. postępowania: </w:t>
      </w:r>
      <w:r w:rsidR="00BA22B2">
        <w:rPr>
          <w:rFonts w:asciiTheme="minorHAnsi" w:hAnsiTheme="minorHAnsi" w:cstheme="minorHAnsi"/>
          <w:b/>
          <w:sz w:val="22"/>
          <w:szCs w:val="22"/>
          <w:lang w:eastAsia="ar-SA"/>
        </w:rPr>
        <w:t>DA.24-01/18</w:t>
      </w:r>
      <w:r w:rsidRPr="00482F63">
        <w:rPr>
          <w:rFonts w:asciiTheme="minorHAnsi" w:hAnsiTheme="minorHAnsi" w:cstheme="minorHAnsi"/>
          <w:sz w:val="22"/>
          <w:szCs w:val="22"/>
        </w:rPr>
        <w:t>, oświadczam, że podmiot, który reprezentuję:</w:t>
      </w:r>
    </w:p>
    <w:p w:rsidR="00AA74D1" w:rsidRPr="00482F63" w:rsidRDefault="00AA74D1" w:rsidP="00EA0919">
      <w:pPr>
        <w:pStyle w:val="Tekstpodstawowywcity"/>
        <w:numPr>
          <w:ilvl w:val="0"/>
          <w:numId w:val="37"/>
        </w:numPr>
        <w:spacing w:line="276" w:lineRule="auto"/>
        <w:rPr>
          <w:rFonts w:asciiTheme="minorHAnsi" w:hAnsiTheme="minorHAnsi" w:cstheme="minorHAnsi"/>
          <w:sz w:val="22"/>
          <w:szCs w:val="22"/>
        </w:rPr>
      </w:pPr>
      <w:r w:rsidRPr="00482F63">
        <w:rPr>
          <w:rFonts w:asciiTheme="minorHAnsi" w:hAnsiTheme="minorHAnsi" w:cstheme="minorHAnsi"/>
          <w:sz w:val="22"/>
          <w:szCs w:val="22"/>
        </w:rPr>
        <w:t>nie podlega wykluczeniu z postępowania na podstawie art. 2</w:t>
      </w:r>
      <w:r w:rsidR="00EA0919">
        <w:rPr>
          <w:rFonts w:asciiTheme="minorHAnsi" w:hAnsiTheme="minorHAnsi" w:cstheme="minorHAnsi"/>
          <w:sz w:val="22"/>
          <w:szCs w:val="22"/>
        </w:rPr>
        <w:t>4</w:t>
      </w:r>
      <w:r w:rsidRPr="00482F63">
        <w:rPr>
          <w:rFonts w:asciiTheme="minorHAnsi" w:hAnsiTheme="minorHAnsi" w:cstheme="minorHAnsi"/>
          <w:sz w:val="22"/>
          <w:szCs w:val="22"/>
        </w:rPr>
        <w:t xml:space="preserve"> ust. 1 i </w:t>
      </w:r>
      <w:r w:rsidR="00A745AA" w:rsidRPr="00512B40">
        <w:rPr>
          <w:rFonts w:asciiTheme="minorHAnsi" w:hAnsiTheme="minorHAnsi" w:cstheme="minorHAnsi"/>
          <w:sz w:val="22"/>
          <w:szCs w:val="22"/>
        </w:rPr>
        <w:t xml:space="preserve">ust </w:t>
      </w:r>
      <w:r w:rsidRPr="00512B40">
        <w:rPr>
          <w:rFonts w:asciiTheme="minorHAnsi" w:hAnsiTheme="minorHAnsi" w:cstheme="minorHAnsi"/>
          <w:sz w:val="22"/>
          <w:szCs w:val="22"/>
        </w:rPr>
        <w:t xml:space="preserve">5 </w:t>
      </w:r>
      <w:r w:rsidR="00A745AA" w:rsidRPr="00512B40">
        <w:rPr>
          <w:rFonts w:asciiTheme="minorHAnsi" w:hAnsiTheme="minorHAnsi" w:cstheme="minorHAnsi"/>
          <w:sz w:val="22"/>
          <w:szCs w:val="22"/>
        </w:rPr>
        <w:t xml:space="preserve">pkt.1 i pkt.9 </w:t>
      </w:r>
      <w:r w:rsidRPr="00482F63">
        <w:rPr>
          <w:rFonts w:asciiTheme="minorHAnsi" w:hAnsiTheme="minorHAnsi" w:cstheme="minorHAnsi"/>
          <w:sz w:val="22"/>
          <w:szCs w:val="22"/>
        </w:rPr>
        <w:t>ustawy z dnia 29 stycznia 2004 r. Prawo zamówień publicznych (tekst jednolity: Dz.U. z 201</w:t>
      </w:r>
      <w:r w:rsidR="00EA0919">
        <w:rPr>
          <w:rFonts w:asciiTheme="minorHAnsi" w:hAnsiTheme="minorHAnsi" w:cstheme="minorHAnsi"/>
          <w:sz w:val="22"/>
          <w:szCs w:val="22"/>
        </w:rPr>
        <w:t>7</w:t>
      </w:r>
      <w:r w:rsidRPr="00482F63">
        <w:rPr>
          <w:rFonts w:asciiTheme="minorHAnsi" w:hAnsiTheme="minorHAnsi" w:cstheme="minorHAnsi"/>
          <w:sz w:val="22"/>
          <w:szCs w:val="22"/>
        </w:rPr>
        <w:t xml:space="preserve"> r. </w:t>
      </w:r>
      <w:r w:rsidR="00EA0919" w:rsidRPr="00EA0919">
        <w:rPr>
          <w:rFonts w:asciiTheme="minorHAnsi" w:hAnsiTheme="minorHAnsi" w:cstheme="minorHAnsi"/>
          <w:sz w:val="22"/>
          <w:szCs w:val="22"/>
        </w:rPr>
        <w:t>poz 1579 z późn. zm</w:t>
      </w:r>
      <w:r w:rsidRPr="00482F63">
        <w:rPr>
          <w:rFonts w:asciiTheme="minorHAnsi" w:hAnsiTheme="minorHAnsi" w:cstheme="minorHAnsi"/>
          <w:sz w:val="22"/>
          <w:szCs w:val="22"/>
        </w:rPr>
        <w:t>),</w:t>
      </w:r>
    </w:p>
    <w:p w:rsidR="00AA74D1" w:rsidRDefault="00AA74D1" w:rsidP="00482F63">
      <w:pPr>
        <w:pStyle w:val="Tekstpodstawowywcity"/>
        <w:numPr>
          <w:ilvl w:val="0"/>
          <w:numId w:val="37"/>
        </w:numPr>
        <w:spacing w:line="276" w:lineRule="auto"/>
        <w:rPr>
          <w:rFonts w:asciiTheme="minorHAnsi" w:hAnsiTheme="minorHAnsi" w:cstheme="minorHAnsi"/>
          <w:sz w:val="22"/>
          <w:szCs w:val="22"/>
        </w:rPr>
      </w:pPr>
      <w:r w:rsidRPr="00482F63">
        <w:rPr>
          <w:rFonts w:asciiTheme="minorHAnsi" w:hAnsiTheme="minorHAnsi" w:cstheme="minorHAnsi"/>
          <w:sz w:val="22"/>
          <w:szCs w:val="22"/>
        </w:rPr>
        <w:t xml:space="preserve">spełnia warunki udziału w postępowaniu, opisane w punkcie </w:t>
      </w:r>
      <w:r w:rsidR="00EA0919">
        <w:rPr>
          <w:rFonts w:asciiTheme="minorHAnsi" w:hAnsiTheme="minorHAnsi" w:cstheme="minorHAnsi"/>
          <w:sz w:val="22"/>
          <w:szCs w:val="22"/>
        </w:rPr>
        <w:t>V</w:t>
      </w:r>
      <w:r w:rsidRPr="00482F63">
        <w:rPr>
          <w:rFonts w:asciiTheme="minorHAnsi" w:hAnsiTheme="minorHAnsi" w:cstheme="minorHAnsi"/>
          <w:sz w:val="22"/>
          <w:szCs w:val="22"/>
        </w:rPr>
        <w:t>.2 specyfikacji istotnych warunków zamówienia.</w:t>
      </w:r>
    </w:p>
    <w:p w:rsidR="00EA0919" w:rsidRPr="00482F63" w:rsidRDefault="00EA0919" w:rsidP="00EA0919">
      <w:pPr>
        <w:pStyle w:val="Tekstpodstawowywcity"/>
        <w:spacing w:line="276" w:lineRule="auto"/>
        <w:ind w:left="780"/>
        <w:rPr>
          <w:rFonts w:asciiTheme="minorHAnsi" w:hAnsiTheme="minorHAnsi" w:cstheme="minorHAnsi"/>
          <w:sz w:val="22"/>
          <w:szCs w:val="22"/>
        </w:rPr>
      </w:pPr>
    </w:p>
    <w:p w:rsidR="00AA74D1" w:rsidRPr="00482F63" w:rsidRDefault="00AA74D1" w:rsidP="00482F63">
      <w:pPr>
        <w:pStyle w:val="Tekstpodstawowywcity"/>
        <w:spacing w:line="276" w:lineRule="auto"/>
        <w:ind w:left="0"/>
        <w:rPr>
          <w:rFonts w:asciiTheme="minorHAnsi" w:hAnsiTheme="minorHAnsi" w:cstheme="minorHAnsi"/>
          <w:sz w:val="22"/>
          <w:szCs w:val="22"/>
        </w:rPr>
      </w:pPr>
      <w:r w:rsidRPr="00482F63">
        <w:rPr>
          <w:rFonts w:asciiTheme="minorHAnsi" w:hAnsiTheme="minorHAnsi" w:cstheme="minorHAnsi"/>
          <w:sz w:val="22"/>
          <w:szCs w:val="22"/>
        </w:rPr>
        <w:t>Jednocześnie oświadczam, że podmiot, który reprezentuję</w:t>
      </w:r>
      <w:r w:rsidRPr="00482F63">
        <w:rPr>
          <w:rStyle w:val="Odwoanieprzypisudolnego"/>
          <w:rFonts w:asciiTheme="minorHAnsi" w:eastAsia="Calibri" w:hAnsiTheme="minorHAnsi" w:cstheme="minorHAnsi"/>
          <w:sz w:val="22"/>
          <w:szCs w:val="22"/>
        </w:rPr>
        <w:footnoteReference w:id="2"/>
      </w:r>
      <w:r w:rsidRPr="00482F63">
        <w:rPr>
          <w:rFonts w:asciiTheme="minorHAnsi" w:hAnsiTheme="minorHAnsi" w:cstheme="minorHAnsi"/>
          <w:sz w:val="22"/>
          <w:szCs w:val="22"/>
        </w:rPr>
        <w:t>:</w:t>
      </w:r>
    </w:p>
    <w:p w:rsidR="00AA74D1" w:rsidRDefault="00AA74D1" w:rsidP="00482F63">
      <w:pPr>
        <w:pStyle w:val="Tekstpodstawowywcity"/>
        <w:numPr>
          <w:ilvl w:val="0"/>
          <w:numId w:val="38"/>
        </w:numPr>
        <w:spacing w:line="276" w:lineRule="auto"/>
        <w:rPr>
          <w:rFonts w:asciiTheme="minorHAnsi" w:hAnsiTheme="minorHAnsi" w:cstheme="minorHAnsi"/>
          <w:sz w:val="22"/>
          <w:szCs w:val="22"/>
        </w:rPr>
      </w:pPr>
      <w:r w:rsidRPr="00482F63">
        <w:rPr>
          <w:rFonts w:asciiTheme="minorHAnsi" w:hAnsiTheme="minorHAnsi" w:cstheme="minorHAnsi"/>
          <w:sz w:val="22"/>
          <w:szCs w:val="22"/>
          <w:highlight w:val="lightGray"/>
        </w:rPr>
        <w:t>jest / nie jest</w:t>
      </w:r>
      <w:r w:rsidRPr="00482F63">
        <w:rPr>
          <w:rFonts w:asciiTheme="minorHAnsi" w:hAnsiTheme="minorHAnsi" w:cstheme="minorHAnsi"/>
          <w:sz w:val="22"/>
          <w:szCs w:val="22"/>
          <w:vertAlign w:val="superscript"/>
        </w:rPr>
        <w:footnoteReference w:id="3"/>
      </w:r>
      <w:r w:rsidRPr="00482F63">
        <w:rPr>
          <w:rFonts w:asciiTheme="minorHAnsi" w:hAnsiTheme="minorHAnsi" w:cstheme="minorHAnsi"/>
          <w:sz w:val="22"/>
          <w:szCs w:val="22"/>
        </w:rPr>
        <w:t xml:space="preserve"> małym lub średnim przedsiębiorcą;</w:t>
      </w:r>
    </w:p>
    <w:p w:rsidR="00EA0919" w:rsidRPr="00482F63" w:rsidRDefault="00EA0919" w:rsidP="00EA0919">
      <w:pPr>
        <w:pStyle w:val="Tekstpodstawowywcity"/>
        <w:spacing w:line="276" w:lineRule="auto"/>
        <w:ind w:left="780"/>
        <w:rPr>
          <w:rFonts w:asciiTheme="minorHAnsi" w:hAnsiTheme="minorHAnsi" w:cstheme="minorHAnsi"/>
          <w:sz w:val="22"/>
          <w:szCs w:val="22"/>
        </w:rPr>
      </w:pPr>
    </w:p>
    <w:p w:rsidR="00AA74D1" w:rsidRPr="00482F63" w:rsidRDefault="00AA74D1" w:rsidP="00482F63">
      <w:pPr>
        <w:pStyle w:val="Tekstpodstawowywcity"/>
        <w:numPr>
          <w:ilvl w:val="0"/>
          <w:numId w:val="38"/>
        </w:numPr>
        <w:spacing w:line="276" w:lineRule="auto"/>
        <w:rPr>
          <w:rFonts w:asciiTheme="minorHAnsi" w:hAnsiTheme="minorHAnsi" w:cstheme="minorHAnsi"/>
          <w:sz w:val="22"/>
          <w:szCs w:val="22"/>
        </w:rPr>
      </w:pPr>
      <w:r w:rsidRPr="00482F63">
        <w:rPr>
          <w:rFonts w:asciiTheme="minorHAnsi" w:hAnsiTheme="minorHAnsi" w:cstheme="minorHAnsi"/>
          <w:sz w:val="22"/>
          <w:szCs w:val="22"/>
        </w:rPr>
        <w:t>polega na zdolnościach następujących innych podmiotów w celu potwierdzenia spełniania warunków udziału w postępowaniu:</w:t>
      </w:r>
    </w:p>
    <w:p w:rsidR="00AA74D1" w:rsidRPr="00482F63" w:rsidRDefault="00AA74D1" w:rsidP="00EA0919">
      <w:pPr>
        <w:pStyle w:val="Akapitzlist"/>
        <w:numPr>
          <w:ilvl w:val="0"/>
          <w:numId w:val="0"/>
        </w:numPr>
        <w:tabs>
          <w:tab w:val="right" w:leader="dot" w:pos="9072"/>
        </w:tabs>
        <w:autoSpaceDE w:val="0"/>
        <w:autoSpaceDN w:val="0"/>
        <w:adjustRightInd w:val="0"/>
        <w:ind w:left="782"/>
        <w:rPr>
          <w:rFonts w:asciiTheme="minorHAnsi" w:hAnsiTheme="minorHAnsi" w:cstheme="minorHAnsi"/>
          <w:color w:val="000000"/>
        </w:rPr>
      </w:pPr>
      <w:r w:rsidRPr="00482F63">
        <w:rPr>
          <w:rFonts w:asciiTheme="minorHAnsi" w:hAnsiTheme="minorHAnsi" w:cstheme="minorHAnsi"/>
          <w:color w:val="000000"/>
        </w:rPr>
        <w:t>nazwa (firma) podmiotu</w:t>
      </w:r>
      <w:r w:rsidRPr="00482F63">
        <w:rPr>
          <w:rStyle w:val="Odwoanieprzypisudolnego"/>
          <w:rFonts w:asciiTheme="minorHAnsi" w:hAnsiTheme="minorHAnsi" w:cstheme="minorHAnsi"/>
          <w:color w:val="000000"/>
        </w:rPr>
        <w:footnoteReference w:id="4"/>
      </w:r>
      <w:r w:rsidRPr="00482F63">
        <w:rPr>
          <w:rFonts w:asciiTheme="minorHAnsi" w:hAnsiTheme="minorHAnsi" w:cstheme="minorHAnsi"/>
          <w:color w:val="000000"/>
        </w:rPr>
        <w:t xml:space="preserve">: </w:t>
      </w:r>
      <w:r w:rsidRPr="00482F63">
        <w:rPr>
          <w:rFonts w:asciiTheme="minorHAnsi" w:hAnsiTheme="minorHAnsi" w:cstheme="minorHAnsi"/>
          <w:color w:val="000000"/>
        </w:rPr>
        <w:tab/>
      </w:r>
    </w:p>
    <w:p w:rsidR="00AA74D1" w:rsidRPr="00482F63" w:rsidRDefault="00AA74D1" w:rsidP="00EA0919">
      <w:pPr>
        <w:pStyle w:val="Akapitzlist"/>
        <w:numPr>
          <w:ilvl w:val="0"/>
          <w:numId w:val="0"/>
        </w:numPr>
        <w:tabs>
          <w:tab w:val="right" w:leader="dot" w:pos="9072"/>
        </w:tabs>
        <w:autoSpaceDE w:val="0"/>
        <w:autoSpaceDN w:val="0"/>
        <w:adjustRightInd w:val="0"/>
        <w:ind w:left="782"/>
        <w:rPr>
          <w:rFonts w:asciiTheme="minorHAnsi" w:hAnsiTheme="minorHAnsi" w:cstheme="minorHAnsi"/>
          <w:color w:val="000000"/>
        </w:rPr>
      </w:pPr>
      <w:r w:rsidRPr="00482F63">
        <w:rPr>
          <w:rFonts w:asciiTheme="minorHAnsi" w:hAnsiTheme="minorHAnsi" w:cstheme="minorHAnsi"/>
          <w:color w:val="000000"/>
        </w:rPr>
        <w:tab/>
      </w:r>
    </w:p>
    <w:p w:rsidR="00AA74D1" w:rsidRPr="00482F63" w:rsidRDefault="00AA74D1" w:rsidP="00EA0919">
      <w:pPr>
        <w:pStyle w:val="Akapitzlist"/>
        <w:numPr>
          <w:ilvl w:val="0"/>
          <w:numId w:val="0"/>
        </w:numPr>
        <w:tabs>
          <w:tab w:val="right" w:leader="dot" w:pos="9072"/>
        </w:tabs>
        <w:autoSpaceDE w:val="0"/>
        <w:autoSpaceDN w:val="0"/>
        <w:adjustRightInd w:val="0"/>
        <w:ind w:left="782"/>
        <w:rPr>
          <w:rFonts w:asciiTheme="minorHAnsi" w:hAnsiTheme="minorHAnsi" w:cstheme="minorHAnsi"/>
          <w:color w:val="000000"/>
        </w:rPr>
      </w:pPr>
      <w:r w:rsidRPr="00482F63">
        <w:rPr>
          <w:rFonts w:asciiTheme="minorHAnsi" w:hAnsiTheme="minorHAnsi" w:cstheme="minorHAnsi"/>
          <w:color w:val="000000"/>
        </w:rPr>
        <w:t xml:space="preserve">adres podmiotu: </w:t>
      </w:r>
      <w:r w:rsidRPr="00482F63">
        <w:rPr>
          <w:rFonts w:asciiTheme="minorHAnsi" w:hAnsiTheme="minorHAnsi" w:cstheme="minorHAnsi"/>
          <w:color w:val="000000"/>
        </w:rPr>
        <w:tab/>
      </w:r>
    </w:p>
    <w:p w:rsidR="00AA74D1" w:rsidRPr="00482F63" w:rsidRDefault="00AA74D1" w:rsidP="00EA0919">
      <w:pPr>
        <w:pStyle w:val="Akapitzlist"/>
        <w:numPr>
          <w:ilvl w:val="0"/>
          <w:numId w:val="0"/>
        </w:numPr>
        <w:tabs>
          <w:tab w:val="right" w:leader="dot" w:pos="9072"/>
        </w:tabs>
        <w:autoSpaceDE w:val="0"/>
        <w:autoSpaceDN w:val="0"/>
        <w:adjustRightInd w:val="0"/>
        <w:ind w:left="782"/>
        <w:rPr>
          <w:rFonts w:asciiTheme="minorHAnsi" w:hAnsiTheme="minorHAnsi" w:cstheme="minorHAnsi"/>
          <w:color w:val="000000"/>
        </w:rPr>
      </w:pPr>
      <w:r w:rsidRPr="00482F63">
        <w:rPr>
          <w:rFonts w:asciiTheme="minorHAnsi" w:hAnsiTheme="minorHAnsi" w:cstheme="minorHAnsi"/>
          <w:color w:val="000000"/>
        </w:rPr>
        <w:t xml:space="preserve">zakres warunków udziału w postępowaniu, w zakresie których Wykonawca polega na zdolnościach podmiotu trzeciego: </w:t>
      </w:r>
      <w:r w:rsidRPr="00482F63">
        <w:rPr>
          <w:rFonts w:asciiTheme="minorHAnsi" w:hAnsiTheme="minorHAnsi" w:cstheme="minorHAnsi"/>
          <w:color w:val="000000"/>
        </w:rPr>
        <w:tab/>
      </w:r>
    </w:p>
    <w:p w:rsidR="00AA74D1" w:rsidRDefault="00AA74D1" w:rsidP="00EA0919">
      <w:pPr>
        <w:pStyle w:val="Akapitzlist"/>
        <w:numPr>
          <w:ilvl w:val="0"/>
          <w:numId w:val="0"/>
        </w:numPr>
        <w:tabs>
          <w:tab w:val="right" w:leader="dot" w:pos="9072"/>
        </w:tabs>
        <w:autoSpaceDE w:val="0"/>
        <w:autoSpaceDN w:val="0"/>
        <w:adjustRightInd w:val="0"/>
        <w:ind w:left="782"/>
        <w:rPr>
          <w:rFonts w:asciiTheme="minorHAnsi" w:hAnsiTheme="minorHAnsi" w:cstheme="minorHAnsi"/>
          <w:color w:val="000000"/>
        </w:rPr>
      </w:pPr>
      <w:r w:rsidRPr="00482F63">
        <w:rPr>
          <w:rFonts w:asciiTheme="minorHAnsi" w:hAnsiTheme="minorHAnsi" w:cstheme="minorHAnsi"/>
          <w:color w:val="000000"/>
        </w:rPr>
        <w:tab/>
      </w:r>
    </w:p>
    <w:p w:rsidR="00EA0919" w:rsidRPr="00EA0919" w:rsidRDefault="00EA0919" w:rsidP="00EA0919">
      <w:pPr>
        <w:tabs>
          <w:tab w:val="right" w:leader="dot" w:pos="9072"/>
        </w:tabs>
        <w:autoSpaceDE w:val="0"/>
        <w:autoSpaceDN w:val="0"/>
        <w:adjustRightInd w:val="0"/>
        <w:ind w:left="785" w:hanging="360"/>
        <w:rPr>
          <w:rFonts w:asciiTheme="minorHAnsi" w:hAnsiTheme="minorHAnsi" w:cstheme="minorHAnsi"/>
          <w:color w:val="000000"/>
        </w:rPr>
      </w:pPr>
    </w:p>
    <w:p w:rsidR="00AA74D1" w:rsidRPr="00482F63" w:rsidRDefault="00AA74D1" w:rsidP="00482F63">
      <w:pPr>
        <w:pStyle w:val="Tekstpodstawowywcity"/>
        <w:numPr>
          <w:ilvl w:val="0"/>
          <w:numId w:val="38"/>
        </w:numPr>
        <w:spacing w:line="276" w:lineRule="auto"/>
        <w:rPr>
          <w:rFonts w:asciiTheme="minorHAnsi" w:hAnsiTheme="minorHAnsi" w:cstheme="minorHAnsi"/>
          <w:sz w:val="22"/>
          <w:szCs w:val="22"/>
        </w:rPr>
      </w:pPr>
      <w:r w:rsidRPr="00482F63">
        <w:rPr>
          <w:rFonts w:asciiTheme="minorHAnsi" w:hAnsiTheme="minorHAnsi" w:cstheme="minorHAnsi"/>
          <w:sz w:val="22"/>
          <w:szCs w:val="22"/>
        </w:rPr>
        <w:t>zamierza powierzyć następującym podwykonawcom następujące części zamówienia:</w:t>
      </w:r>
    </w:p>
    <w:p w:rsidR="00AA74D1" w:rsidRPr="00482F63" w:rsidRDefault="00AA74D1" w:rsidP="00EA0919">
      <w:pPr>
        <w:pStyle w:val="Akapitzlist"/>
        <w:numPr>
          <w:ilvl w:val="0"/>
          <w:numId w:val="0"/>
        </w:numPr>
        <w:tabs>
          <w:tab w:val="right" w:leader="dot" w:pos="9072"/>
        </w:tabs>
        <w:autoSpaceDE w:val="0"/>
        <w:autoSpaceDN w:val="0"/>
        <w:adjustRightInd w:val="0"/>
        <w:ind w:left="782"/>
        <w:rPr>
          <w:rFonts w:asciiTheme="minorHAnsi" w:hAnsiTheme="minorHAnsi" w:cstheme="minorHAnsi"/>
          <w:color w:val="000000"/>
        </w:rPr>
      </w:pPr>
      <w:r w:rsidRPr="00482F63">
        <w:rPr>
          <w:rFonts w:asciiTheme="minorHAnsi" w:hAnsiTheme="minorHAnsi" w:cstheme="minorHAnsi"/>
          <w:color w:val="000000"/>
        </w:rPr>
        <w:t>nazwa (firma) podwykonawcy</w:t>
      </w:r>
      <w:r w:rsidRPr="00482F63">
        <w:rPr>
          <w:rStyle w:val="Odwoanieprzypisudolnego"/>
          <w:rFonts w:asciiTheme="minorHAnsi" w:hAnsiTheme="minorHAnsi" w:cstheme="minorHAnsi"/>
          <w:color w:val="000000"/>
        </w:rPr>
        <w:footnoteReference w:id="5"/>
      </w:r>
      <w:r w:rsidRPr="00482F63">
        <w:rPr>
          <w:rFonts w:asciiTheme="minorHAnsi" w:hAnsiTheme="minorHAnsi" w:cstheme="minorHAnsi"/>
          <w:color w:val="000000"/>
        </w:rPr>
        <w:t xml:space="preserve">: </w:t>
      </w:r>
      <w:r w:rsidRPr="00482F63">
        <w:rPr>
          <w:rFonts w:asciiTheme="minorHAnsi" w:hAnsiTheme="minorHAnsi" w:cstheme="minorHAnsi"/>
          <w:color w:val="000000"/>
        </w:rPr>
        <w:tab/>
      </w:r>
    </w:p>
    <w:p w:rsidR="00AA74D1" w:rsidRPr="00482F63" w:rsidRDefault="00AA74D1" w:rsidP="00EA0919">
      <w:pPr>
        <w:pStyle w:val="Akapitzlist"/>
        <w:numPr>
          <w:ilvl w:val="0"/>
          <w:numId w:val="0"/>
        </w:numPr>
        <w:tabs>
          <w:tab w:val="right" w:leader="dot" w:pos="9072"/>
        </w:tabs>
        <w:autoSpaceDE w:val="0"/>
        <w:autoSpaceDN w:val="0"/>
        <w:adjustRightInd w:val="0"/>
        <w:ind w:left="782"/>
        <w:rPr>
          <w:rFonts w:asciiTheme="minorHAnsi" w:hAnsiTheme="minorHAnsi" w:cstheme="minorHAnsi"/>
          <w:color w:val="000000"/>
        </w:rPr>
      </w:pPr>
      <w:r w:rsidRPr="00482F63">
        <w:rPr>
          <w:rFonts w:asciiTheme="minorHAnsi" w:hAnsiTheme="minorHAnsi" w:cstheme="minorHAnsi"/>
          <w:color w:val="000000"/>
        </w:rPr>
        <w:tab/>
      </w:r>
    </w:p>
    <w:p w:rsidR="00AA74D1" w:rsidRPr="00482F63" w:rsidRDefault="00AA74D1" w:rsidP="00EA0919">
      <w:pPr>
        <w:pStyle w:val="Akapitzlist"/>
        <w:numPr>
          <w:ilvl w:val="0"/>
          <w:numId w:val="0"/>
        </w:numPr>
        <w:tabs>
          <w:tab w:val="right" w:leader="dot" w:pos="9072"/>
        </w:tabs>
        <w:autoSpaceDE w:val="0"/>
        <w:autoSpaceDN w:val="0"/>
        <w:adjustRightInd w:val="0"/>
        <w:ind w:left="782"/>
        <w:rPr>
          <w:rFonts w:asciiTheme="minorHAnsi" w:hAnsiTheme="minorHAnsi" w:cstheme="minorHAnsi"/>
          <w:color w:val="000000"/>
        </w:rPr>
      </w:pPr>
      <w:r w:rsidRPr="00482F63">
        <w:rPr>
          <w:rFonts w:asciiTheme="minorHAnsi" w:hAnsiTheme="minorHAnsi" w:cstheme="minorHAnsi"/>
          <w:color w:val="000000"/>
        </w:rPr>
        <w:t xml:space="preserve">adres podwykonawcy: </w:t>
      </w:r>
      <w:r w:rsidRPr="00482F63">
        <w:rPr>
          <w:rFonts w:asciiTheme="minorHAnsi" w:hAnsiTheme="minorHAnsi" w:cstheme="minorHAnsi"/>
          <w:color w:val="000000"/>
        </w:rPr>
        <w:tab/>
      </w:r>
    </w:p>
    <w:p w:rsidR="00AA74D1" w:rsidRPr="00482F63" w:rsidRDefault="00AA74D1" w:rsidP="00EA0919">
      <w:pPr>
        <w:pStyle w:val="Akapitzlist"/>
        <w:numPr>
          <w:ilvl w:val="0"/>
          <w:numId w:val="0"/>
        </w:numPr>
        <w:tabs>
          <w:tab w:val="right" w:leader="dot" w:pos="9072"/>
        </w:tabs>
        <w:autoSpaceDE w:val="0"/>
        <w:autoSpaceDN w:val="0"/>
        <w:adjustRightInd w:val="0"/>
        <w:ind w:left="782"/>
        <w:rPr>
          <w:rFonts w:asciiTheme="minorHAnsi" w:hAnsiTheme="minorHAnsi" w:cstheme="minorHAnsi"/>
          <w:color w:val="000000"/>
        </w:rPr>
      </w:pPr>
      <w:r w:rsidRPr="00482F63">
        <w:rPr>
          <w:rFonts w:asciiTheme="minorHAnsi" w:hAnsiTheme="minorHAnsi" w:cstheme="minorHAnsi"/>
          <w:color w:val="000000"/>
        </w:rPr>
        <w:t xml:space="preserve">zakres prac podwykonawcy: </w:t>
      </w:r>
      <w:r w:rsidRPr="00482F63">
        <w:rPr>
          <w:rFonts w:asciiTheme="minorHAnsi" w:hAnsiTheme="minorHAnsi" w:cstheme="minorHAnsi"/>
          <w:color w:val="000000"/>
        </w:rPr>
        <w:tab/>
      </w:r>
    </w:p>
    <w:p w:rsidR="00AA74D1" w:rsidRPr="00482F63" w:rsidRDefault="00AA74D1" w:rsidP="00EA0919">
      <w:pPr>
        <w:pStyle w:val="Akapitzlist"/>
        <w:numPr>
          <w:ilvl w:val="0"/>
          <w:numId w:val="0"/>
        </w:numPr>
        <w:tabs>
          <w:tab w:val="right" w:leader="dot" w:pos="9072"/>
        </w:tabs>
        <w:autoSpaceDE w:val="0"/>
        <w:autoSpaceDN w:val="0"/>
        <w:adjustRightInd w:val="0"/>
        <w:ind w:left="782"/>
        <w:rPr>
          <w:rFonts w:asciiTheme="minorHAnsi" w:hAnsiTheme="minorHAnsi" w:cstheme="minorHAnsi"/>
          <w:color w:val="000000"/>
        </w:rPr>
      </w:pPr>
      <w:r w:rsidRPr="00482F63">
        <w:rPr>
          <w:rFonts w:asciiTheme="minorHAnsi" w:hAnsiTheme="minorHAnsi" w:cstheme="minorHAnsi"/>
          <w:color w:val="000000"/>
        </w:rPr>
        <w:tab/>
      </w:r>
    </w:p>
    <w:p w:rsidR="00AA74D1" w:rsidRDefault="00EA0919" w:rsidP="00EA0919">
      <w:pPr>
        <w:pStyle w:val="Tekstpodstawowywcity"/>
        <w:spacing w:line="276" w:lineRule="auto"/>
        <w:ind w:left="0"/>
        <w:rPr>
          <w:rFonts w:asciiTheme="minorHAnsi" w:hAnsiTheme="minorHAnsi" w:cstheme="minorHAnsi"/>
          <w:sz w:val="22"/>
          <w:szCs w:val="22"/>
        </w:rPr>
      </w:pPr>
      <w:r>
        <w:rPr>
          <w:rFonts w:asciiTheme="minorHAnsi" w:hAnsiTheme="minorHAnsi" w:cstheme="minorHAnsi"/>
          <w:sz w:val="22"/>
          <w:szCs w:val="22"/>
        </w:rPr>
        <w:t>a podmioty wymienione w pkt. ii. i iii. również spełniają warunki udziału w postępowaniu oraz nie podlegają wykluczeniu z postępowania, w zakresie określonym w pkt. a) i b) niniejszego oświadczenia</w:t>
      </w:r>
    </w:p>
    <w:p w:rsidR="00EA0919" w:rsidRPr="00482F63" w:rsidRDefault="00EA0919" w:rsidP="00EA0919">
      <w:pPr>
        <w:pStyle w:val="Tekstpodstawowywcity"/>
        <w:spacing w:line="276" w:lineRule="auto"/>
        <w:ind w:left="0"/>
        <w:rPr>
          <w:rFonts w:asciiTheme="minorHAnsi" w:hAnsiTheme="minorHAnsi" w:cstheme="minorHAnsi"/>
          <w:sz w:val="22"/>
          <w:szCs w:val="22"/>
        </w:rPr>
      </w:pPr>
    </w:p>
    <w:p w:rsidR="00AA74D1" w:rsidRPr="00482F63" w:rsidRDefault="00AA74D1" w:rsidP="00482F63">
      <w:pPr>
        <w:tabs>
          <w:tab w:val="right" w:leader="dot" w:pos="3402"/>
          <w:tab w:val="left" w:pos="5670"/>
          <w:tab w:val="right" w:leader="dot" w:pos="9072"/>
        </w:tabs>
        <w:spacing w:line="276" w:lineRule="auto"/>
        <w:rPr>
          <w:rFonts w:asciiTheme="minorHAnsi" w:hAnsiTheme="minorHAnsi" w:cstheme="minorHAnsi"/>
          <w:szCs w:val="22"/>
        </w:rPr>
      </w:pPr>
      <w:r w:rsidRPr="00482F63">
        <w:rPr>
          <w:rFonts w:asciiTheme="minorHAnsi" w:hAnsiTheme="minorHAnsi" w:cstheme="minorHAnsi"/>
          <w:szCs w:val="22"/>
        </w:rPr>
        <w:tab/>
      </w:r>
      <w:r w:rsidRPr="00482F63">
        <w:rPr>
          <w:rFonts w:asciiTheme="minorHAnsi" w:hAnsiTheme="minorHAnsi" w:cstheme="minorHAnsi"/>
          <w:szCs w:val="22"/>
        </w:rPr>
        <w:tab/>
      </w:r>
      <w:r w:rsidRPr="00482F63">
        <w:rPr>
          <w:rFonts w:asciiTheme="minorHAnsi" w:hAnsiTheme="minorHAnsi" w:cstheme="minorHAnsi"/>
          <w:szCs w:val="22"/>
        </w:rPr>
        <w:tab/>
      </w:r>
    </w:p>
    <w:p w:rsidR="00AA74D1" w:rsidRPr="00482F63" w:rsidRDefault="00AA74D1" w:rsidP="00482F63">
      <w:pPr>
        <w:tabs>
          <w:tab w:val="center" w:pos="1701"/>
          <w:tab w:val="center" w:pos="7371"/>
        </w:tabs>
        <w:spacing w:line="276" w:lineRule="auto"/>
        <w:rPr>
          <w:rFonts w:asciiTheme="minorHAnsi" w:hAnsiTheme="minorHAnsi" w:cstheme="minorHAnsi"/>
          <w:i/>
          <w:szCs w:val="22"/>
        </w:rPr>
        <w:sectPr w:rsidR="00AA74D1" w:rsidRPr="00482F63" w:rsidSect="009860DB">
          <w:pgSz w:w="11907" w:h="16839" w:code="9"/>
          <w:pgMar w:top="1417" w:right="1417" w:bottom="1417" w:left="1417" w:header="720" w:footer="720" w:gutter="0"/>
          <w:cols w:space="708"/>
          <w:formProt w:val="0"/>
          <w:docGrid w:linePitch="299"/>
        </w:sectPr>
      </w:pPr>
      <w:r w:rsidRPr="00482F63">
        <w:rPr>
          <w:rFonts w:asciiTheme="minorHAnsi" w:hAnsiTheme="minorHAnsi" w:cstheme="minorHAnsi"/>
          <w:i/>
          <w:szCs w:val="22"/>
        </w:rPr>
        <w:tab/>
        <w:t>miejscowość, data</w:t>
      </w:r>
      <w:r w:rsidRPr="00482F63">
        <w:rPr>
          <w:rFonts w:asciiTheme="minorHAnsi" w:hAnsiTheme="minorHAnsi" w:cstheme="minorHAnsi"/>
          <w:i/>
          <w:szCs w:val="22"/>
        </w:rPr>
        <w:tab/>
        <w:t>podpis/podpisy</w:t>
      </w:r>
    </w:p>
    <w:p w:rsidR="00AA74D1" w:rsidRPr="00482F63" w:rsidRDefault="00AA74D1" w:rsidP="00482F63">
      <w:pPr>
        <w:pStyle w:val="Nagwek2"/>
        <w:spacing w:line="276" w:lineRule="auto"/>
        <w:jc w:val="right"/>
        <w:rPr>
          <w:rFonts w:asciiTheme="minorHAnsi" w:hAnsiTheme="minorHAnsi" w:cstheme="minorHAnsi"/>
          <w:i/>
          <w:szCs w:val="22"/>
        </w:rPr>
      </w:pPr>
      <w:r w:rsidRPr="00482F63">
        <w:rPr>
          <w:rFonts w:asciiTheme="minorHAnsi" w:hAnsiTheme="minorHAnsi" w:cstheme="minorHAnsi"/>
          <w:i/>
          <w:szCs w:val="22"/>
        </w:rPr>
        <w:t>Załącznik nr 3 do SIWZ - wzór wykazu dostaw</w:t>
      </w:r>
    </w:p>
    <w:p w:rsidR="00AA74D1" w:rsidRPr="00482F63" w:rsidRDefault="00CF6D1B" w:rsidP="00482F63">
      <w:pPr>
        <w:spacing w:line="276" w:lineRule="auto"/>
        <w:rPr>
          <w:rFonts w:asciiTheme="minorHAnsi" w:hAnsiTheme="minorHAnsi" w:cstheme="minorHAnsi"/>
          <w:b/>
          <w:bCs/>
          <w:i/>
          <w:spacing w:val="4"/>
          <w:szCs w:val="22"/>
        </w:rPr>
      </w:pPr>
      <w:r>
        <w:rPr>
          <w:rFonts w:asciiTheme="minorHAnsi" w:hAnsiTheme="minorHAnsi" w:cstheme="minorHAnsi"/>
          <w:b/>
          <w:bCs/>
          <w:i/>
          <w:noProof/>
          <w:spacing w:val="4"/>
          <w:szCs w:val="22"/>
        </w:rPr>
        <mc:AlternateContent>
          <mc:Choice Requires="wps">
            <w:drawing>
              <wp:anchor distT="0" distB="0" distL="114300" distR="114300" simplePos="0" relativeHeight="251660288" behindDoc="0" locked="0" layoutInCell="1" allowOverlap="1" wp14:anchorId="069E7E54">
                <wp:simplePos x="0" y="0"/>
                <wp:positionH relativeFrom="column">
                  <wp:posOffset>2057400</wp:posOffset>
                </wp:positionH>
                <wp:positionV relativeFrom="paragraph">
                  <wp:posOffset>255905</wp:posOffset>
                </wp:positionV>
                <wp:extent cx="3946525" cy="760095"/>
                <wp:effectExtent l="0" t="0" r="15875" b="20955"/>
                <wp:wrapTight wrapText="bothSides">
                  <wp:wrapPolygon edited="0">
                    <wp:start x="0" y="0"/>
                    <wp:lineTo x="0" y="21654"/>
                    <wp:lineTo x="21583" y="21654"/>
                    <wp:lineTo x="2158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AA74D1" w:rsidRDefault="00AA74D1" w:rsidP="00AA74D1">
                            <w:pPr>
                              <w:jc w:val="center"/>
                              <w:rPr>
                                <w:b/>
                                <w:sz w:val="18"/>
                                <w:szCs w:val="18"/>
                              </w:rPr>
                            </w:pPr>
                          </w:p>
                          <w:p w:rsidR="00AA74D1" w:rsidRDefault="00AA74D1" w:rsidP="00AA74D1">
                            <w:pPr>
                              <w:jc w:val="center"/>
                              <w:rPr>
                                <w:rFonts w:ascii="Verdana" w:hAnsi="Verdana"/>
                                <w:b/>
                                <w:sz w:val="18"/>
                                <w:szCs w:val="18"/>
                              </w:rPr>
                            </w:pPr>
                          </w:p>
                          <w:p w:rsidR="00AA74D1" w:rsidRPr="00990EC8" w:rsidRDefault="00AA74D1" w:rsidP="00AA74D1">
                            <w:pPr>
                              <w:jc w:val="center"/>
                              <w:rPr>
                                <w:rFonts w:ascii="Verdana" w:hAnsi="Verdana"/>
                                <w:b/>
                                <w:sz w:val="20"/>
                                <w:szCs w:val="20"/>
                              </w:rPr>
                            </w:pPr>
                            <w:r>
                              <w:rPr>
                                <w:rFonts w:ascii="Verdana" w:hAnsi="Verdana"/>
                                <w:b/>
                                <w:sz w:val="20"/>
                                <w:szCs w:val="20"/>
                              </w:rPr>
                              <w:t xml:space="preserve">Wykaz </w:t>
                            </w:r>
                          </w:p>
                          <w:p w:rsidR="00AA74D1" w:rsidRDefault="00AA74D1" w:rsidP="00AA74D1">
                            <w:pPr>
                              <w:jc w:val="center"/>
                              <w:rPr>
                                <w:b/>
                                <w:sz w:val="28"/>
                              </w:rPr>
                            </w:pPr>
                            <w:r>
                              <w:rPr>
                                <w:b/>
                                <w:sz w:val="28"/>
                              </w:rPr>
                              <w:t>dostaw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9" type="#_x0000_t202" style="position:absolute;left:0;text-align:left;margin-left:162pt;margin-top:20.15pt;width:310.75pt;height:5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" fillcolor="silver">
                <v:textbox>
                  <w:txbxContent>
                    <w:p w:rsidR="00AA74D1" w:rsidRDefault="00AA74D1" w:rsidP="00AA74D1">
                      <w:pPr>
                        <w:jc w:val="center"/>
                        <w:rPr>
                          <w:b/>
                          <w:sz w:val="18"/>
                          <w:szCs w:val="18"/>
                        </w:rPr>
                      </w:pPr>
                    </w:p>
                    <w:p w:rsidR="00AA74D1" w:rsidRDefault="00AA74D1" w:rsidP="00AA74D1">
                      <w:pPr>
                        <w:jc w:val="center"/>
                        <w:rPr>
                          <w:rFonts w:ascii="Verdana" w:hAnsi="Verdana"/>
                          <w:b/>
                          <w:sz w:val="18"/>
                          <w:szCs w:val="18"/>
                        </w:rPr>
                      </w:pPr>
                    </w:p>
                    <w:p w:rsidR="00AA74D1" w:rsidRPr="00990EC8" w:rsidRDefault="00AA74D1" w:rsidP="00AA74D1">
                      <w:pPr>
                        <w:jc w:val="center"/>
                        <w:rPr>
                          <w:rFonts w:ascii="Verdana" w:hAnsi="Verdana"/>
                          <w:b/>
                          <w:sz w:val="20"/>
                          <w:szCs w:val="20"/>
                        </w:rPr>
                      </w:pPr>
                      <w:r>
                        <w:rPr>
                          <w:rFonts w:ascii="Verdana" w:hAnsi="Verdana"/>
                          <w:b/>
                          <w:sz w:val="20"/>
                          <w:szCs w:val="20"/>
                        </w:rPr>
                        <w:t xml:space="preserve">Wykaz </w:t>
                      </w:r>
                    </w:p>
                    <w:p w:rsidR="00AA74D1" w:rsidRDefault="00AA74D1" w:rsidP="00AA74D1">
                      <w:pPr>
                        <w:jc w:val="center"/>
                        <w:rPr>
                          <w:b/>
                          <w:sz w:val="28"/>
                        </w:rPr>
                      </w:pPr>
                      <w:r>
                        <w:rPr>
                          <w:b/>
                          <w:sz w:val="28"/>
                        </w:rPr>
                        <w:t>dostaw</w:t>
                      </w:r>
                    </w:p>
                  </w:txbxContent>
                </v:textbox>
                <w10:wrap type="tight"/>
              </v:shape>
            </w:pict>
          </mc:Fallback>
        </mc:AlternateContent>
      </w:r>
      <w:r>
        <w:rPr>
          <w:rFonts w:asciiTheme="minorHAnsi" w:hAnsiTheme="minorHAnsi" w:cstheme="minorHAnsi"/>
          <w:b/>
          <w:bCs/>
          <w:i/>
          <w:noProof/>
          <w:spacing w:val="4"/>
          <w:szCs w:val="22"/>
        </w:rPr>
        <mc:AlternateContent>
          <mc:Choice Requires="wps">
            <w:drawing>
              <wp:anchor distT="0" distB="0" distL="114300" distR="114300" simplePos="0" relativeHeight="251658240" behindDoc="0" locked="0" layoutInCell="1" allowOverlap="1" wp14:anchorId="756E242D">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rsidR="00AA74D1" w:rsidRDefault="00AA74D1" w:rsidP="00AA74D1">
                            <w:pPr>
                              <w:jc w:val="center"/>
                              <w:rPr>
                                <w:i/>
                                <w:sz w:val="18"/>
                              </w:rPr>
                            </w:pPr>
                          </w:p>
                          <w:p w:rsidR="00AA74D1" w:rsidRDefault="00AA74D1" w:rsidP="00AA74D1">
                            <w:pPr>
                              <w:jc w:val="center"/>
                              <w:rPr>
                                <w:i/>
                                <w:sz w:val="18"/>
                              </w:rPr>
                            </w:pPr>
                          </w:p>
                          <w:p w:rsidR="00AA74D1" w:rsidRDefault="00AA74D1" w:rsidP="00AA74D1">
                            <w:pPr>
                              <w:jc w:val="center"/>
                              <w:rPr>
                                <w:i/>
                                <w:sz w:val="18"/>
                              </w:rPr>
                            </w:pPr>
                          </w:p>
                          <w:p w:rsidR="00AA74D1" w:rsidRDefault="00AA74D1" w:rsidP="00AA74D1">
                            <w:pPr>
                              <w:jc w:val="center"/>
                              <w:rPr>
                                <w:rFonts w:ascii="Verdana" w:hAnsi="Verdana"/>
                                <w:i/>
                                <w:sz w:val="16"/>
                                <w:szCs w:val="16"/>
                              </w:rPr>
                            </w:pPr>
                          </w:p>
                          <w:p w:rsidR="00AA74D1" w:rsidRDefault="00AA74D1" w:rsidP="00AA74D1">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0" type="#_x0000_t202" style="position:absolute;left:0;text-align:left;margin-left:9pt;margin-top:20.15pt;width:157.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">
                <v:textbox>
                  <w:txbxContent>
                    <w:p w:rsidR="00AA74D1" w:rsidRDefault="00AA74D1" w:rsidP="00AA74D1">
                      <w:pPr>
                        <w:jc w:val="center"/>
                        <w:rPr>
                          <w:i/>
                          <w:sz w:val="18"/>
                        </w:rPr>
                      </w:pPr>
                    </w:p>
                    <w:p w:rsidR="00AA74D1" w:rsidRDefault="00AA74D1" w:rsidP="00AA74D1">
                      <w:pPr>
                        <w:jc w:val="center"/>
                        <w:rPr>
                          <w:i/>
                          <w:sz w:val="18"/>
                        </w:rPr>
                      </w:pPr>
                    </w:p>
                    <w:p w:rsidR="00AA74D1" w:rsidRDefault="00AA74D1" w:rsidP="00AA74D1">
                      <w:pPr>
                        <w:jc w:val="center"/>
                        <w:rPr>
                          <w:i/>
                          <w:sz w:val="18"/>
                        </w:rPr>
                      </w:pPr>
                    </w:p>
                    <w:p w:rsidR="00AA74D1" w:rsidRDefault="00AA74D1" w:rsidP="00AA74D1">
                      <w:pPr>
                        <w:jc w:val="center"/>
                        <w:rPr>
                          <w:rFonts w:ascii="Verdana" w:hAnsi="Verdana"/>
                          <w:i/>
                          <w:sz w:val="16"/>
                          <w:szCs w:val="16"/>
                        </w:rPr>
                      </w:pPr>
                    </w:p>
                    <w:p w:rsidR="00AA74D1" w:rsidRDefault="00AA74D1" w:rsidP="00AA74D1">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p>
    <w:p w:rsidR="00AA74D1" w:rsidRPr="00482F63" w:rsidRDefault="00AA74D1" w:rsidP="00482F63">
      <w:pPr>
        <w:spacing w:line="276" w:lineRule="auto"/>
        <w:rPr>
          <w:rFonts w:asciiTheme="minorHAnsi" w:hAnsiTheme="minorHAnsi" w:cstheme="minorHAnsi"/>
          <w:b/>
          <w:szCs w:val="22"/>
        </w:rPr>
      </w:pPr>
      <w:r w:rsidRPr="00482F63">
        <w:rPr>
          <w:rFonts w:asciiTheme="minorHAnsi" w:hAnsiTheme="minorHAnsi" w:cstheme="minorHAnsi"/>
          <w:b/>
          <w:szCs w:val="22"/>
        </w:rPr>
        <w:t xml:space="preserve">Składając ofertę w postępowaniu o udzielenie zamówienia publicznego prowadzonym w trybie przetargu nieograniczonego na dostawę </w:t>
      </w:r>
      <w:r w:rsidR="009811E9">
        <w:rPr>
          <w:rFonts w:asciiTheme="minorHAnsi" w:hAnsiTheme="minorHAnsi" w:cstheme="minorHAnsi"/>
          <w:b/>
          <w:szCs w:val="22"/>
        </w:rPr>
        <w:t>wraz z montażem hal namiotowych</w:t>
      </w:r>
    </w:p>
    <w:p w:rsidR="00AA74D1" w:rsidRPr="00482F63" w:rsidRDefault="00AA74D1" w:rsidP="00482F63">
      <w:pPr>
        <w:spacing w:line="276" w:lineRule="auto"/>
        <w:rPr>
          <w:rFonts w:asciiTheme="minorHAnsi" w:hAnsiTheme="minorHAnsi" w:cstheme="minorHAnsi"/>
          <w:spacing w:val="-2"/>
          <w:szCs w:val="22"/>
        </w:rPr>
      </w:pPr>
    </w:p>
    <w:p w:rsidR="00AA74D1" w:rsidRPr="00482F63" w:rsidRDefault="00AA74D1" w:rsidP="00482F63">
      <w:pPr>
        <w:spacing w:line="276" w:lineRule="auto"/>
        <w:rPr>
          <w:rFonts w:asciiTheme="minorHAnsi" w:hAnsiTheme="minorHAnsi" w:cstheme="minorHAnsi"/>
          <w:b/>
          <w:bCs/>
          <w:szCs w:val="22"/>
        </w:rPr>
      </w:pPr>
      <w:r w:rsidRPr="00482F63">
        <w:rPr>
          <w:rFonts w:asciiTheme="minorHAnsi" w:hAnsiTheme="minorHAnsi" w:cstheme="minorHAnsi"/>
          <w:b/>
          <w:bCs/>
          <w:szCs w:val="22"/>
        </w:rPr>
        <w:t>w imieniu Wykonawcy:</w:t>
      </w:r>
    </w:p>
    <w:p w:rsidR="00AA74D1" w:rsidRPr="00482F63" w:rsidRDefault="00AA74D1" w:rsidP="00482F63">
      <w:pPr>
        <w:spacing w:line="276" w:lineRule="auto"/>
        <w:rPr>
          <w:rFonts w:asciiTheme="minorHAnsi" w:hAnsiTheme="minorHAnsi" w:cstheme="minorHAnsi"/>
          <w:b/>
          <w:bCs/>
          <w:szCs w:val="22"/>
        </w:rPr>
      </w:pPr>
    </w:p>
    <w:p w:rsidR="00AA74D1" w:rsidRPr="00482F63" w:rsidRDefault="00AA74D1" w:rsidP="00482F63">
      <w:pPr>
        <w:spacing w:line="276" w:lineRule="auto"/>
        <w:rPr>
          <w:rFonts w:asciiTheme="minorHAnsi" w:hAnsiTheme="minorHAnsi" w:cstheme="minorHAnsi"/>
          <w:b/>
          <w:bCs/>
          <w:szCs w:val="22"/>
        </w:rPr>
      </w:pPr>
      <w:r w:rsidRPr="00482F63">
        <w:rPr>
          <w:rFonts w:asciiTheme="minorHAnsi" w:hAnsiTheme="minorHAnsi" w:cstheme="minorHAnsi"/>
          <w:b/>
          <w:bCs/>
          <w:szCs w:val="22"/>
        </w:rPr>
        <w:t>_______________________________________________________________</w:t>
      </w:r>
    </w:p>
    <w:p w:rsidR="00AA74D1" w:rsidRPr="00482F63" w:rsidRDefault="00AA74D1" w:rsidP="00482F63">
      <w:pPr>
        <w:spacing w:line="276" w:lineRule="auto"/>
        <w:rPr>
          <w:rFonts w:asciiTheme="minorHAnsi" w:hAnsiTheme="minorHAnsi" w:cstheme="minorHAnsi"/>
          <w:b/>
          <w:bCs/>
          <w:szCs w:val="22"/>
        </w:rPr>
      </w:pPr>
      <w:r w:rsidRPr="00482F63">
        <w:rPr>
          <w:rFonts w:asciiTheme="minorHAnsi" w:hAnsiTheme="minorHAnsi" w:cstheme="minorHAnsi"/>
          <w:bCs/>
          <w:szCs w:val="22"/>
        </w:rPr>
        <w:t>/wpisać nazwę (firmę) Wykonawcy/</w:t>
      </w:r>
    </w:p>
    <w:p w:rsidR="00AA74D1" w:rsidRPr="00482F63" w:rsidRDefault="00AA74D1" w:rsidP="00482F63">
      <w:pPr>
        <w:spacing w:line="276" w:lineRule="auto"/>
        <w:rPr>
          <w:rFonts w:asciiTheme="minorHAnsi" w:hAnsiTheme="minorHAnsi" w:cstheme="minorHAnsi"/>
          <w:spacing w:val="-2"/>
          <w:szCs w:val="22"/>
          <w:lang w:eastAsia="ar-SA"/>
        </w:rPr>
      </w:pPr>
      <w:r w:rsidRPr="00482F63">
        <w:rPr>
          <w:rFonts w:asciiTheme="minorHAnsi" w:hAnsiTheme="minorHAnsi" w:cstheme="minorHAnsi"/>
          <w:spacing w:val="-2"/>
          <w:szCs w:val="22"/>
          <w:lang w:eastAsia="ar-SA"/>
        </w:rPr>
        <w:t xml:space="preserve">przedkładamy wykaz </w:t>
      </w:r>
      <w:r w:rsidR="009811E9">
        <w:rPr>
          <w:rFonts w:asciiTheme="minorHAnsi" w:hAnsiTheme="minorHAnsi" w:cstheme="minorHAnsi"/>
          <w:spacing w:val="-2"/>
          <w:szCs w:val="22"/>
          <w:lang w:eastAsia="ar-SA"/>
        </w:rPr>
        <w:t>wykonanych zamówień</w:t>
      </w:r>
      <w:r w:rsidRPr="00482F63">
        <w:rPr>
          <w:rFonts w:asciiTheme="minorHAnsi" w:hAnsiTheme="minorHAnsi" w:cstheme="minorHAnsi"/>
          <w:spacing w:val="-2"/>
          <w:szCs w:val="22"/>
          <w:lang w:eastAsia="ar-SA"/>
        </w:rPr>
        <w:t xml:space="preserve"> w celu oceny spełnienia przez Wykonawcę warunków, o których mowa w art. 22 ust. 1</w:t>
      </w:r>
      <w:r w:rsidR="00C61E6C">
        <w:rPr>
          <w:rFonts w:asciiTheme="minorHAnsi" w:hAnsiTheme="minorHAnsi" w:cstheme="minorHAnsi"/>
          <w:spacing w:val="-2"/>
          <w:szCs w:val="22"/>
          <w:lang w:eastAsia="ar-SA"/>
        </w:rPr>
        <w:t xml:space="preserve"> pkt. 2)</w:t>
      </w:r>
      <w:r w:rsidRPr="00482F63">
        <w:rPr>
          <w:rFonts w:asciiTheme="minorHAnsi" w:hAnsiTheme="minorHAnsi" w:cstheme="minorHAnsi"/>
          <w:spacing w:val="-2"/>
          <w:szCs w:val="22"/>
          <w:lang w:eastAsia="ar-SA"/>
        </w:rPr>
        <w:t xml:space="preserve"> ustawy Pzp i których opis sposobu oceny spełniania został zamieszczony w pkt. </w:t>
      </w:r>
      <w:r w:rsidR="00C61E6C">
        <w:rPr>
          <w:rFonts w:asciiTheme="minorHAnsi" w:hAnsiTheme="minorHAnsi" w:cstheme="minorHAnsi"/>
          <w:spacing w:val="-2"/>
          <w:szCs w:val="22"/>
          <w:lang w:eastAsia="ar-SA"/>
        </w:rPr>
        <w:t>V.2. SIWZ</w:t>
      </w:r>
      <w:r w:rsidRPr="00482F63">
        <w:rPr>
          <w:rFonts w:asciiTheme="minorHAnsi" w:hAnsiTheme="minorHAnsi" w:cstheme="minorHAnsi"/>
          <w:spacing w:val="-2"/>
          <w:szCs w:val="22"/>
          <w:lang w:eastAsia="ar-SA"/>
        </w:rPr>
        <w:t xml:space="preserve">: </w:t>
      </w:r>
    </w:p>
    <w:p w:rsidR="00AA74D1" w:rsidRPr="00482F63" w:rsidRDefault="00AA74D1" w:rsidP="00482F63">
      <w:pPr>
        <w:spacing w:line="276" w:lineRule="auto"/>
        <w:rPr>
          <w:rFonts w:asciiTheme="minorHAnsi" w:hAnsiTheme="minorHAnsi" w:cstheme="minorHAnsi"/>
          <w:i/>
          <w:spacing w:val="4"/>
          <w:szCs w:val="22"/>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32"/>
        <w:gridCol w:w="1927"/>
        <w:gridCol w:w="1753"/>
        <w:gridCol w:w="2410"/>
        <w:gridCol w:w="2051"/>
      </w:tblGrid>
      <w:tr w:rsidR="007D2E00" w:rsidRPr="00482F63" w:rsidTr="00C61E6C">
        <w:trPr>
          <w:cantSplit/>
          <w:trHeight w:val="817"/>
        </w:trPr>
        <w:tc>
          <w:tcPr>
            <w:tcW w:w="2132" w:type="dxa"/>
            <w:vAlign w:val="center"/>
          </w:tcPr>
          <w:p w:rsidR="007D2E00" w:rsidRPr="00482F63" w:rsidRDefault="007D2E00" w:rsidP="00482F63">
            <w:pPr>
              <w:spacing w:line="276" w:lineRule="auto"/>
              <w:ind w:left="0"/>
              <w:jc w:val="center"/>
              <w:rPr>
                <w:rFonts w:asciiTheme="minorHAnsi" w:hAnsiTheme="minorHAnsi" w:cstheme="minorHAnsi"/>
                <w:b/>
                <w:i/>
                <w:spacing w:val="4"/>
              </w:rPr>
            </w:pPr>
            <w:r w:rsidRPr="00482F63">
              <w:rPr>
                <w:rFonts w:asciiTheme="minorHAnsi" w:hAnsiTheme="minorHAnsi" w:cstheme="minorHAnsi"/>
                <w:b/>
                <w:spacing w:val="4"/>
                <w:szCs w:val="22"/>
              </w:rPr>
              <w:t>Tytuł dostawy</w:t>
            </w:r>
          </w:p>
        </w:tc>
        <w:tc>
          <w:tcPr>
            <w:tcW w:w="1927" w:type="dxa"/>
            <w:vAlign w:val="center"/>
          </w:tcPr>
          <w:p w:rsidR="007D2E00" w:rsidRPr="00482F63" w:rsidRDefault="007D2E00" w:rsidP="00482F63">
            <w:pPr>
              <w:spacing w:line="276" w:lineRule="auto"/>
              <w:ind w:left="0"/>
              <w:jc w:val="center"/>
              <w:rPr>
                <w:rFonts w:asciiTheme="minorHAnsi" w:hAnsiTheme="minorHAnsi" w:cstheme="minorHAnsi"/>
                <w:b/>
                <w:i/>
                <w:spacing w:val="4"/>
              </w:rPr>
            </w:pPr>
            <w:r w:rsidRPr="00482F63">
              <w:rPr>
                <w:rFonts w:asciiTheme="minorHAnsi" w:hAnsiTheme="minorHAnsi" w:cstheme="minorHAnsi"/>
                <w:b/>
                <w:bCs/>
                <w:szCs w:val="22"/>
              </w:rPr>
              <w:t>Nazwa i adres zamawiającego dostawę</w:t>
            </w:r>
          </w:p>
        </w:tc>
        <w:tc>
          <w:tcPr>
            <w:tcW w:w="1753" w:type="dxa"/>
            <w:vAlign w:val="center"/>
          </w:tcPr>
          <w:p w:rsidR="007D2E00" w:rsidRPr="00482F63" w:rsidRDefault="007D2E00" w:rsidP="00482F63">
            <w:pPr>
              <w:spacing w:line="276" w:lineRule="auto"/>
              <w:ind w:left="-13"/>
              <w:jc w:val="center"/>
              <w:rPr>
                <w:rFonts w:asciiTheme="minorHAnsi" w:hAnsiTheme="minorHAnsi" w:cstheme="minorHAnsi"/>
                <w:b/>
                <w:i/>
                <w:spacing w:val="4"/>
              </w:rPr>
            </w:pPr>
            <w:r w:rsidRPr="00482F63">
              <w:rPr>
                <w:rFonts w:asciiTheme="minorHAnsi" w:hAnsiTheme="minorHAnsi" w:cstheme="minorHAnsi"/>
                <w:b/>
                <w:bCs/>
                <w:szCs w:val="22"/>
              </w:rPr>
              <w:t xml:space="preserve">Czy w zakres dostawy wchodził </w:t>
            </w:r>
            <w:r w:rsidR="00C61E6C">
              <w:rPr>
                <w:rFonts w:asciiTheme="minorHAnsi" w:hAnsiTheme="minorHAnsi" w:cstheme="minorHAnsi"/>
                <w:b/>
                <w:bCs/>
                <w:szCs w:val="22"/>
              </w:rPr>
              <w:t>także montaż hali namiotowej</w:t>
            </w:r>
            <w:r w:rsidRPr="00482F63">
              <w:rPr>
                <w:rFonts w:asciiTheme="minorHAnsi" w:hAnsiTheme="minorHAnsi" w:cstheme="minorHAnsi"/>
                <w:b/>
                <w:bCs/>
                <w:szCs w:val="22"/>
              </w:rPr>
              <w:t>?</w:t>
            </w:r>
          </w:p>
        </w:tc>
        <w:tc>
          <w:tcPr>
            <w:tcW w:w="2410" w:type="dxa"/>
            <w:vAlign w:val="center"/>
          </w:tcPr>
          <w:p w:rsidR="007D2E00" w:rsidRPr="00C61E6C" w:rsidRDefault="007D2E00" w:rsidP="00482F63">
            <w:pPr>
              <w:spacing w:line="276" w:lineRule="auto"/>
              <w:ind w:left="-13"/>
              <w:jc w:val="center"/>
              <w:rPr>
                <w:rFonts w:asciiTheme="minorHAnsi" w:hAnsiTheme="minorHAnsi" w:cstheme="minorHAnsi"/>
                <w:b/>
                <w:i/>
                <w:spacing w:val="4"/>
              </w:rPr>
            </w:pPr>
            <w:r w:rsidRPr="00482F63">
              <w:rPr>
                <w:rFonts w:asciiTheme="minorHAnsi" w:hAnsiTheme="minorHAnsi" w:cstheme="minorHAnsi"/>
                <w:b/>
                <w:bCs/>
                <w:szCs w:val="22"/>
              </w:rPr>
              <w:t xml:space="preserve">Czy </w:t>
            </w:r>
            <w:r w:rsidR="00C61E6C">
              <w:rPr>
                <w:rFonts w:asciiTheme="minorHAnsi" w:hAnsiTheme="minorHAnsi" w:cstheme="minorHAnsi"/>
                <w:b/>
                <w:bCs/>
                <w:szCs w:val="22"/>
              </w:rPr>
              <w:t>powierzchnia dostarczonej hali namiotowej wyniosła co najmniej 150m</w:t>
            </w:r>
            <w:r w:rsidR="00C61E6C">
              <w:rPr>
                <w:rFonts w:asciiTheme="minorHAnsi" w:hAnsiTheme="minorHAnsi" w:cstheme="minorHAnsi"/>
                <w:b/>
                <w:bCs/>
                <w:szCs w:val="22"/>
                <w:vertAlign w:val="superscript"/>
              </w:rPr>
              <w:t>2</w:t>
            </w:r>
            <w:r w:rsidR="00C61E6C">
              <w:rPr>
                <w:rFonts w:asciiTheme="minorHAnsi" w:hAnsiTheme="minorHAnsi" w:cstheme="minorHAnsi"/>
                <w:b/>
                <w:bCs/>
                <w:szCs w:val="22"/>
              </w:rPr>
              <w:t>?</w:t>
            </w:r>
          </w:p>
        </w:tc>
        <w:tc>
          <w:tcPr>
            <w:tcW w:w="2051" w:type="dxa"/>
            <w:vAlign w:val="center"/>
          </w:tcPr>
          <w:p w:rsidR="007D2E00" w:rsidRPr="00482F63" w:rsidRDefault="007D2E00" w:rsidP="00482F63">
            <w:pPr>
              <w:spacing w:line="276" w:lineRule="auto"/>
              <w:ind w:left="0"/>
              <w:jc w:val="center"/>
              <w:rPr>
                <w:rFonts w:asciiTheme="minorHAnsi" w:hAnsiTheme="minorHAnsi" w:cstheme="minorHAnsi"/>
                <w:b/>
                <w:bCs/>
              </w:rPr>
            </w:pPr>
            <w:r w:rsidRPr="00482F63">
              <w:rPr>
                <w:rFonts w:asciiTheme="minorHAnsi" w:hAnsiTheme="minorHAnsi" w:cstheme="minorHAnsi"/>
                <w:b/>
                <w:bCs/>
                <w:szCs w:val="22"/>
              </w:rPr>
              <w:t>Data realizacji dostawy</w:t>
            </w:r>
          </w:p>
        </w:tc>
      </w:tr>
      <w:tr w:rsidR="007D2E00" w:rsidRPr="00482F63" w:rsidTr="00C61E6C">
        <w:trPr>
          <w:trHeight w:val="256"/>
        </w:trPr>
        <w:tc>
          <w:tcPr>
            <w:tcW w:w="2132" w:type="dxa"/>
          </w:tcPr>
          <w:p w:rsidR="007D2E00" w:rsidRPr="00482F63" w:rsidRDefault="007D2E00" w:rsidP="00482F63">
            <w:pPr>
              <w:spacing w:line="276" w:lineRule="auto"/>
              <w:rPr>
                <w:rFonts w:asciiTheme="minorHAnsi" w:hAnsiTheme="minorHAnsi" w:cstheme="minorHAnsi"/>
                <w:b/>
                <w:i/>
                <w:spacing w:val="4"/>
              </w:rPr>
            </w:pPr>
            <w:r w:rsidRPr="00482F63">
              <w:rPr>
                <w:rFonts w:asciiTheme="minorHAnsi" w:hAnsiTheme="minorHAnsi" w:cstheme="minorHAnsi"/>
                <w:b/>
                <w:i/>
                <w:spacing w:val="4"/>
                <w:szCs w:val="22"/>
              </w:rPr>
              <w:t>1</w:t>
            </w:r>
          </w:p>
        </w:tc>
        <w:tc>
          <w:tcPr>
            <w:tcW w:w="1927" w:type="dxa"/>
          </w:tcPr>
          <w:p w:rsidR="007D2E00" w:rsidRPr="00482F63" w:rsidRDefault="007D2E00" w:rsidP="00482F63">
            <w:pPr>
              <w:spacing w:line="276" w:lineRule="auto"/>
              <w:rPr>
                <w:rFonts w:asciiTheme="minorHAnsi" w:hAnsiTheme="minorHAnsi" w:cstheme="minorHAnsi"/>
                <w:b/>
                <w:i/>
                <w:spacing w:val="4"/>
              </w:rPr>
            </w:pPr>
            <w:r w:rsidRPr="00482F63">
              <w:rPr>
                <w:rFonts w:asciiTheme="minorHAnsi" w:hAnsiTheme="minorHAnsi" w:cstheme="minorHAnsi"/>
                <w:b/>
                <w:i/>
                <w:spacing w:val="4"/>
                <w:szCs w:val="22"/>
              </w:rPr>
              <w:t>2</w:t>
            </w:r>
          </w:p>
        </w:tc>
        <w:tc>
          <w:tcPr>
            <w:tcW w:w="1753" w:type="dxa"/>
          </w:tcPr>
          <w:p w:rsidR="007D2E00" w:rsidRPr="00482F63" w:rsidRDefault="007D2E00" w:rsidP="00482F63">
            <w:pPr>
              <w:spacing w:line="276" w:lineRule="auto"/>
              <w:rPr>
                <w:rFonts w:asciiTheme="minorHAnsi" w:hAnsiTheme="minorHAnsi" w:cstheme="minorHAnsi"/>
                <w:b/>
                <w:i/>
                <w:spacing w:val="4"/>
              </w:rPr>
            </w:pPr>
            <w:r w:rsidRPr="00482F63">
              <w:rPr>
                <w:rFonts w:asciiTheme="minorHAnsi" w:hAnsiTheme="minorHAnsi" w:cstheme="minorHAnsi"/>
                <w:b/>
                <w:i/>
                <w:spacing w:val="4"/>
                <w:szCs w:val="22"/>
              </w:rPr>
              <w:t>3</w:t>
            </w:r>
          </w:p>
        </w:tc>
        <w:tc>
          <w:tcPr>
            <w:tcW w:w="2410" w:type="dxa"/>
          </w:tcPr>
          <w:p w:rsidR="007D2E00" w:rsidRPr="00482F63" w:rsidRDefault="007D2E00" w:rsidP="00482F63">
            <w:pPr>
              <w:spacing w:line="276" w:lineRule="auto"/>
              <w:rPr>
                <w:rFonts w:asciiTheme="minorHAnsi" w:hAnsiTheme="minorHAnsi" w:cstheme="minorHAnsi"/>
                <w:b/>
                <w:i/>
                <w:spacing w:val="4"/>
              </w:rPr>
            </w:pPr>
            <w:r w:rsidRPr="00482F63">
              <w:rPr>
                <w:rFonts w:asciiTheme="minorHAnsi" w:hAnsiTheme="minorHAnsi" w:cstheme="minorHAnsi"/>
                <w:b/>
                <w:i/>
                <w:spacing w:val="4"/>
                <w:szCs w:val="22"/>
              </w:rPr>
              <w:t>4</w:t>
            </w:r>
          </w:p>
        </w:tc>
        <w:tc>
          <w:tcPr>
            <w:tcW w:w="2051" w:type="dxa"/>
          </w:tcPr>
          <w:p w:rsidR="007D2E00" w:rsidRPr="00482F63" w:rsidRDefault="007D2E00" w:rsidP="00482F63">
            <w:pPr>
              <w:spacing w:line="276" w:lineRule="auto"/>
              <w:rPr>
                <w:rFonts w:asciiTheme="minorHAnsi" w:hAnsiTheme="minorHAnsi" w:cstheme="minorHAnsi"/>
                <w:b/>
                <w:i/>
                <w:spacing w:val="4"/>
              </w:rPr>
            </w:pPr>
            <w:r w:rsidRPr="00482F63">
              <w:rPr>
                <w:rFonts w:asciiTheme="minorHAnsi" w:hAnsiTheme="minorHAnsi" w:cstheme="minorHAnsi"/>
                <w:b/>
                <w:i/>
                <w:spacing w:val="4"/>
                <w:szCs w:val="22"/>
              </w:rPr>
              <w:t>5</w:t>
            </w:r>
          </w:p>
        </w:tc>
      </w:tr>
      <w:tr w:rsidR="007D2E00" w:rsidRPr="00482F63" w:rsidTr="00C61E6C">
        <w:trPr>
          <w:trHeight w:val="736"/>
        </w:trPr>
        <w:tc>
          <w:tcPr>
            <w:tcW w:w="2132" w:type="dxa"/>
          </w:tcPr>
          <w:p w:rsidR="007D2E00" w:rsidRPr="00482F63" w:rsidRDefault="007D2E00" w:rsidP="00482F63">
            <w:pPr>
              <w:spacing w:line="276" w:lineRule="auto"/>
              <w:rPr>
                <w:rFonts w:asciiTheme="minorHAnsi" w:hAnsiTheme="minorHAnsi" w:cstheme="minorHAnsi"/>
                <w:i/>
                <w:spacing w:val="4"/>
              </w:rPr>
            </w:pPr>
          </w:p>
        </w:tc>
        <w:tc>
          <w:tcPr>
            <w:tcW w:w="1927" w:type="dxa"/>
          </w:tcPr>
          <w:p w:rsidR="007D2E00" w:rsidRPr="00482F63" w:rsidRDefault="007D2E00" w:rsidP="00482F63">
            <w:pPr>
              <w:spacing w:line="276" w:lineRule="auto"/>
              <w:rPr>
                <w:rFonts w:asciiTheme="minorHAnsi" w:hAnsiTheme="minorHAnsi" w:cstheme="minorHAnsi"/>
                <w:i/>
                <w:spacing w:val="4"/>
              </w:rPr>
            </w:pPr>
          </w:p>
          <w:p w:rsidR="007D2E00" w:rsidRPr="00482F63" w:rsidRDefault="007D2E00" w:rsidP="00482F63">
            <w:pPr>
              <w:spacing w:line="276" w:lineRule="auto"/>
              <w:rPr>
                <w:rFonts w:asciiTheme="minorHAnsi" w:hAnsiTheme="minorHAnsi" w:cstheme="minorHAnsi"/>
                <w:i/>
                <w:spacing w:val="4"/>
              </w:rPr>
            </w:pPr>
          </w:p>
        </w:tc>
        <w:tc>
          <w:tcPr>
            <w:tcW w:w="1753" w:type="dxa"/>
          </w:tcPr>
          <w:p w:rsidR="007D2E00" w:rsidRPr="00482F63" w:rsidRDefault="007D2E00" w:rsidP="00482F63">
            <w:pPr>
              <w:spacing w:line="276" w:lineRule="auto"/>
              <w:rPr>
                <w:rFonts w:asciiTheme="minorHAnsi" w:hAnsiTheme="minorHAnsi" w:cstheme="minorHAnsi"/>
                <w:i/>
                <w:spacing w:val="4"/>
              </w:rPr>
            </w:pPr>
            <w:r w:rsidRPr="00482F63">
              <w:rPr>
                <w:rFonts w:asciiTheme="minorHAnsi" w:hAnsiTheme="minorHAnsi" w:cstheme="minorHAnsi"/>
                <w:i/>
                <w:spacing w:val="4"/>
                <w:szCs w:val="22"/>
              </w:rPr>
              <w:t>TAK/NIE</w:t>
            </w:r>
          </w:p>
        </w:tc>
        <w:tc>
          <w:tcPr>
            <w:tcW w:w="2410" w:type="dxa"/>
          </w:tcPr>
          <w:p w:rsidR="007D2E00" w:rsidRPr="00482F63" w:rsidRDefault="007D2E00" w:rsidP="00482F63">
            <w:pPr>
              <w:spacing w:line="276" w:lineRule="auto"/>
              <w:rPr>
                <w:rFonts w:asciiTheme="minorHAnsi" w:hAnsiTheme="minorHAnsi" w:cstheme="minorHAnsi"/>
                <w:i/>
                <w:spacing w:val="4"/>
              </w:rPr>
            </w:pPr>
            <w:r w:rsidRPr="00482F63">
              <w:rPr>
                <w:rFonts w:asciiTheme="minorHAnsi" w:hAnsiTheme="minorHAnsi" w:cstheme="minorHAnsi"/>
                <w:i/>
                <w:spacing w:val="4"/>
                <w:szCs w:val="22"/>
              </w:rPr>
              <w:t>TAK/NIE</w:t>
            </w:r>
          </w:p>
        </w:tc>
        <w:tc>
          <w:tcPr>
            <w:tcW w:w="2051" w:type="dxa"/>
          </w:tcPr>
          <w:p w:rsidR="007D2E00" w:rsidRPr="00482F63" w:rsidRDefault="007D2E00" w:rsidP="00482F63">
            <w:pPr>
              <w:spacing w:line="276" w:lineRule="auto"/>
              <w:rPr>
                <w:rFonts w:asciiTheme="minorHAnsi" w:hAnsiTheme="minorHAnsi" w:cstheme="minorHAnsi"/>
                <w:i/>
                <w:spacing w:val="4"/>
              </w:rPr>
            </w:pPr>
          </w:p>
        </w:tc>
      </w:tr>
      <w:tr w:rsidR="007D2E00" w:rsidRPr="00482F63" w:rsidTr="00C61E6C">
        <w:trPr>
          <w:trHeight w:val="736"/>
        </w:trPr>
        <w:tc>
          <w:tcPr>
            <w:tcW w:w="2132" w:type="dxa"/>
          </w:tcPr>
          <w:p w:rsidR="007D2E00" w:rsidRPr="00482F63" w:rsidRDefault="007D2E00" w:rsidP="00482F63">
            <w:pPr>
              <w:spacing w:line="276" w:lineRule="auto"/>
              <w:rPr>
                <w:rFonts w:asciiTheme="minorHAnsi" w:hAnsiTheme="minorHAnsi" w:cstheme="minorHAnsi"/>
                <w:i/>
                <w:spacing w:val="4"/>
              </w:rPr>
            </w:pPr>
          </w:p>
        </w:tc>
        <w:tc>
          <w:tcPr>
            <w:tcW w:w="1927" w:type="dxa"/>
          </w:tcPr>
          <w:p w:rsidR="007D2E00" w:rsidRPr="00482F63" w:rsidRDefault="007D2E00" w:rsidP="00482F63">
            <w:pPr>
              <w:spacing w:line="276" w:lineRule="auto"/>
              <w:rPr>
                <w:rFonts w:asciiTheme="minorHAnsi" w:hAnsiTheme="minorHAnsi" w:cstheme="minorHAnsi"/>
                <w:i/>
                <w:spacing w:val="4"/>
              </w:rPr>
            </w:pPr>
          </w:p>
        </w:tc>
        <w:tc>
          <w:tcPr>
            <w:tcW w:w="1753" w:type="dxa"/>
          </w:tcPr>
          <w:p w:rsidR="007D2E00" w:rsidRPr="00482F63" w:rsidRDefault="00C61E6C" w:rsidP="00482F63">
            <w:pPr>
              <w:spacing w:line="276" w:lineRule="auto"/>
              <w:rPr>
                <w:rFonts w:asciiTheme="minorHAnsi" w:hAnsiTheme="minorHAnsi" w:cstheme="minorHAnsi"/>
                <w:i/>
                <w:spacing w:val="4"/>
              </w:rPr>
            </w:pPr>
            <w:r w:rsidRPr="00482F63">
              <w:rPr>
                <w:rFonts w:asciiTheme="minorHAnsi" w:hAnsiTheme="minorHAnsi" w:cstheme="minorHAnsi"/>
                <w:i/>
                <w:spacing w:val="4"/>
                <w:szCs w:val="22"/>
              </w:rPr>
              <w:t>TAK/NIE</w:t>
            </w:r>
          </w:p>
        </w:tc>
        <w:tc>
          <w:tcPr>
            <w:tcW w:w="2410" w:type="dxa"/>
          </w:tcPr>
          <w:p w:rsidR="007D2E00" w:rsidRPr="00482F63" w:rsidRDefault="00C61E6C" w:rsidP="00482F63">
            <w:pPr>
              <w:spacing w:line="276" w:lineRule="auto"/>
              <w:rPr>
                <w:rFonts w:asciiTheme="minorHAnsi" w:hAnsiTheme="minorHAnsi" w:cstheme="minorHAnsi"/>
                <w:i/>
                <w:spacing w:val="4"/>
              </w:rPr>
            </w:pPr>
            <w:r w:rsidRPr="00482F63">
              <w:rPr>
                <w:rFonts w:asciiTheme="minorHAnsi" w:hAnsiTheme="minorHAnsi" w:cstheme="minorHAnsi"/>
                <w:i/>
                <w:spacing w:val="4"/>
                <w:szCs w:val="22"/>
              </w:rPr>
              <w:t>TAK/NIE</w:t>
            </w:r>
          </w:p>
        </w:tc>
        <w:tc>
          <w:tcPr>
            <w:tcW w:w="2051" w:type="dxa"/>
          </w:tcPr>
          <w:p w:rsidR="007D2E00" w:rsidRPr="00482F63" w:rsidRDefault="007D2E00" w:rsidP="00482F63">
            <w:pPr>
              <w:spacing w:line="276" w:lineRule="auto"/>
              <w:rPr>
                <w:rFonts w:asciiTheme="minorHAnsi" w:hAnsiTheme="minorHAnsi" w:cstheme="minorHAnsi"/>
                <w:i/>
                <w:spacing w:val="4"/>
              </w:rPr>
            </w:pPr>
          </w:p>
        </w:tc>
      </w:tr>
    </w:tbl>
    <w:p w:rsidR="00AA74D1" w:rsidRPr="00482F63" w:rsidRDefault="00AA74D1" w:rsidP="00482F63">
      <w:pPr>
        <w:spacing w:line="276" w:lineRule="auto"/>
        <w:rPr>
          <w:rFonts w:asciiTheme="minorHAnsi" w:hAnsiTheme="minorHAnsi" w:cstheme="minorHAnsi"/>
          <w:b/>
          <w:i/>
          <w:spacing w:val="4"/>
          <w:szCs w:val="22"/>
          <w:u w:val="words"/>
        </w:rPr>
      </w:pPr>
      <w:r w:rsidRPr="00482F63">
        <w:rPr>
          <w:rFonts w:asciiTheme="minorHAnsi" w:hAnsiTheme="minorHAnsi" w:cstheme="minorHAnsi"/>
          <w:b/>
          <w:i/>
          <w:spacing w:val="4"/>
          <w:szCs w:val="22"/>
          <w:u w:val="words"/>
        </w:rPr>
        <w:t>UWAGA</w:t>
      </w:r>
    </w:p>
    <w:p w:rsidR="00AA74D1" w:rsidRPr="00482F63" w:rsidRDefault="00AA74D1" w:rsidP="00482F63">
      <w:pPr>
        <w:spacing w:line="276" w:lineRule="auto"/>
        <w:rPr>
          <w:rFonts w:asciiTheme="minorHAnsi" w:hAnsiTheme="minorHAnsi" w:cstheme="minorHAnsi"/>
          <w:i/>
          <w:spacing w:val="4"/>
          <w:szCs w:val="22"/>
        </w:rPr>
      </w:pPr>
      <w:r w:rsidRPr="00482F63">
        <w:rPr>
          <w:rFonts w:asciiTheme="minorHAnsi" w:hAnsiTheme="minorHAnsi" w:cstheme="minorHAnsi"/>
          <w:i/>
          <w:spacing w:val="4"/>
          <w:szCs w:val="22"/>
        </w:rPr>
        <w:t>Załączamy dowody potwierdzające, że wskazane w wykazie dostawy zostały wykonane należycie.</w:t>
      </w:r>
    </w:p>
    <w:p w:rsidR="00AA74D1" w:rsidRPr="00482F63" w:rsidRDefault="00AA74D1" w:rsidP="00482F63">
      <w:pPr>
        <w:spacing w:line="276" w:lineRule="auto"/>
        <w:rPr>
          <w:rFonts w:asciiTheme="minorHAnsi" w:hAnsiTheme="minorHAnsi" w:cstheme="minorHAnsi"/>
          <w:i/>
          <w:spacing w:val="4"/>
          <w:szCs w:val="22"/>
        </w:rPr>
      </w:pPr>
      <w:r w:rsidRPr="00482F63">
        <w:rPr>
          <w:rFonts w:asciiTheme="minorHAnsi" w:hAnsiTheme="minorHAnsi" w:cstheme="minorHAnsi"/>
          <w:i/>
          <w:iCs/>
          <w:spacing w:val="4"/>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A74D1" w:rsidRPr="00482F63" w:rsidRDefault="00AA74D1" w:rsidP="00482F63">
      <w:pPr>
        <w:spacing w:line="276" w:lineRule="auto"/>
        <w:rPr>
          <w:rFonts w:asciiTheme="minorHAnsi" w:hAnsiTheme="minorHAnsi" w:cstheme="minorHAnsi"/>
          <w:i/>
          <w:spacing w:val="4"/>
          <w:szCs w:val="22"/>
        </w:rPr>
      </w:pPr>
    </w:p>
    <w:p w:rsidR="00AA74D1" w:rsidRPr="00482F63" w:rsidRDefault="00AA74D1" w:rsidP="00482F63">
      <w:pPr>
        <w:spacing w:line="276" w:lineRule="auto"/>
        <w:rPr>
          <w:rFonts w:asciiTheme="minorHAnsi" w:hAnsiTheme="minorHAnsi" w:cstheme="minorHAnsi"/>
          <w:i/>
          <w:spacing w:val="4"/>
          <w:szCs w:val="22"/>
        </w:rPr>
      </w:pPr>
      <w:r w:rsidRPr="00482F63">
        <w:rPr>
          <w:rFonts w:asciiTheme="minorHAnsi" w:hAnsiTheme="minorHAnsi" w:cstheme="minorHAnsi"/>
          <w:i/>
          <w:spacing w:val="4"/>
          <w:szCs w:val="22"/>
        </w:rPr>
        <w:t xml:space="preserve">__________________ dnia __ __ roku                                           </w:t>
      </w:r>
    </w:p>
    <w:p w:rsidR="00AA74D1" w:rsidRPr="00482F63" w:rsidRDefault="00AA74D1" w:rsidP="00482F63">
      <w:pPr>
        <w:spacing w:line="276" w:lineRule="auto"/>
        <w:rPr>
          <w:rFonts w:asciiTheme="minorHAnsi" w:hAnsiTheme="minorHAnsi" w:cstheme="minorHAnsi"/>
          <w:i/>
          <w:spacing w:val="4"/>
          <w:szCs w:val="22"/>
        </w:rPr>
      </w:pPr>
      <w:r w:rsidRPr="00482F63">
        <w:rPr>
          <w:rFonts w:asciiTheme="minorHAnsi" w:hAnsiTheme="minorHAnsi" w:cstheme="minorHAnsi"/>
          <w:i/>
          <w:spacing w:val="4"/>
          <w:szCs w:val="22"/>
        </w:rPr>
        <w:t xml:space="preserve">                                                                                                (podpis Wykonawcy/Pełnomocnika)</w:t>
      </w:r>
    </w:p>
    <w:p w:rsidR="00AA74D1" w:rsidRPr="00482F63" w:rsidRDefault="00AA74D1" w:rsidP="00482F63">
      <w:pPr>
        <w:tabs>
          <w:tab w:val="center" w:pos="1701"/>
          <w:tab w:val="center" w:pos="7371"/>
        </w:tabs>
        <w:spacing w:line="276" w:lineRule="auto"/>
        <w:rPr>
          <w:rFonts w:asciiTheme="minorHAnsi" w:hAnsiTheme="minorHAnsi" w:cstheme="minorHAnsi"/>
          <w:i/>
          <w:szCs w:val="22"/>
        </w:rPr>
        <w:sectPr w:rsidR="00AA74D1" w:rsidRPr="00482F63" w:rsidSect="009860DB">
          <w:pgSz w:w="11907" w:h="16839" w:code="9"/>
          <w:pgMar w:top="1417" w:right="1417" w:bottom="1417" w:left="1417" w:header="720" w:footer="720" w:gutter="0"/>
          <w:cols w:space="708"/>
          <w:formProt w:val="0"/>
          <w:docGrid w:linePitch="299"/>
        </w:sectPr>
      </w:pPr>
    </w:p>
    <w:p w:rsidR="00820DFD" w:rsidRPr="00482F63" w:rsidRDefault="00CF6D1B" w:rsidP="00482F63">
      <w:pPr>
        <w:pStyle w:val="Nagwek2"/>
        <w:spacing w:line="276" w:lineRule="auto"/>
        <w:jc w:val="right"/>
        <w:rPr>
          <w:rFonts w:asciiTheme="minorHAnsi" w:eastAsia="Calibri" w:hAnsiTheme="minorHAnsi" w:cstheme="minorHAnsi"/>
          <w:szCs w:val="22"/>
          <w:lang w:eastAsia="ar-SA"/>
        </w:rPr>
      </w:pPr>
      <w:r>
        <w:rPr>
          <w:rFonts w:asciiTheme="minorHAnsi" w:hAnsiTheme="minorHAnsi" w:cstheme="minorHAnsi"/>
          <w:noProof/>
          <w:szCs w:val="22"/>
        </w:rPr>
        <mc:AlternateContent>
          <mc:Choice Requires="wps">
            <w:drawing>
              <wp:anchor distT="0" distB="0" distL="114935" distR="114935" simplePos="0" relativeHeight="251656192" behindDoc="0" locked="0" layoutInCell="1" allowOverlap="1" wp14:anchorId="23F0730D">
                <wp:simplePos x="0" y="0"/>
                <wp:positionH relativeFrom="column">
                  <wp:posOffset>-9525</wp:posOffset>
                </wp:positionH>
                <wp:positionV relativeFrom="paragraph">
                  <wp:posOffset>323850</wp:posOffset>
                </wp:positionV>
                <wp:extent cx="2097405" cy="1187450"/>
                <wp:effectExtent l="0" t="0" r="17145" b="12700"/>
                <wp:wrapTight wrapText="bothSides">
                  <wp:wrapPolygon edited="0">
                    <wp:start x="0" y="0"/>
                    <wp:lineTo x="0" y="21484"/>
                    <wp:lineTo x="21580" y="21484"/>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187450"/>
                        </a:xfrm>
                        <a:prstGeom prst="rect">
                          <a:avLst/>
                        </a:prstGeom>
                        <a:solidFill>
                          <a:srgbClr val="FFFFFF"/>
                        </a:solidFill>
                        <a:ln w="6350">
                          <a:solidFill>
                            <a:srgbClr val="000000"/>
                          </a:solidFill>
                          <a:miter lim="800000"/>
                          <a:headEnd/>
                          <a:tailEnd/>
                        </a:ln>
                      </wps:spPr>
                      <wps:txbx>
                        <w:txbxContent>
                          <w:p w:rsidR="00D07698" w:rsidRDefault="00D07698" w:rsidP="00820DFD">
                            <w:pPr>
                              <w:jc w:val="center"/>
                              <w:rPr>
                                <w:i/>
                                <w:sz w:val="18"/>
                              </w:rPr>
                            </w:pPr>
                          </w:p>
                          <w:p w:rsidR="00D07698" w:rsidRDefault="00D07698" w:rsidP="00820DFD">
                            <w:pPr>
                              <w:rPr>
                                <w:rFonts w:ascii="Verdana" w:hAnsi="Verdana"/>
                                <w:i/>
                                <w:sz w:val="16"/>
                                <w:szCs w:val="16"/>
                              </w:rPr>
                            </w:pPr>
                          </w:p>
                          <w:p w:rsidR="00D07698" w:rsidRDefault="00D07698" w:rsidP="00820DFD">
                            <w:pPr>
                              <w:rPr>
                                <w:rFonts w:ascii="Verdana" w:hAnsi="Verdana"/>
                                <w:i/>
                                <w:sz w:val="16"/>
                                <w:szCs w:val="16"/>
                              </w:rPr>
                            </w:pPr>
                          </w:p>
                          <w:p w:rsidR="00D07698" w:rsidRDefault="00D07698" w:rsidP="00820DFD">
                            <w:pPr>
                              <w:rPr>
                                <w:rFonts w:ascii="Verdana" w:hAnsi="Verdana"/>
                                <w:i/>
                                <w:sz w:val="16"/>
                                <w:szCs w:val="16"/>
                              </w:rPr>
                            </w:pPr>
                          </w:p>
                          <w:p w:rsidR="00D07698" w:rsidRDefault="00D07698" w:rsidP="00820DFD">
                            <w:pPr>
                              <w:rPr>
                                <w:rFonts w:ascii="Verdana" w:hAnsi="Verdana"/>
                                <w:i/>
                                <w:sz w:val="16"/>
                                <w:szCs w:val="16"/>
                              </w:rPr>
                            </w:pPr>
                          </w:p>
                          <w:p w:rsidR="00D07698" w:rsidRDefault="00D07698" w:rsidP="00820DFD">
                            <w:pPr>
                              <w:rPr>
                                <w:rFonts w:ascii="Verdana" w:hAnsi="Verdana"/>
                                <w:i/>
                                <w:sz w:val="14"/>
                                <w:szCs w:val="14"/>
                              </w:rPr>
                            </w:pPr>
                          </w:p>
                          <w:p w:rsidR="00D07698" w:rsidRDefault="00D07698" w:rsidP="00820DFD">
                            <w:pPr>
                              <w:jc w:val="center"/>
                              <w:rPr>
                                <w:rFonts w:ascii="Verdana" w:hAnsi="Verdana"/>
                                <w:i/>
                                <w:sz w:val="16"/>
                                <w:szCs w:val="16"/>
                              </w:rPr>
                            </w:pPr>
                            <w:r>
                              <w:rPr>
                                <w:rFonts w:ascii="Verdana" w:hAnsi="Verdana"/>
                                <w:sz w:val="14"/>
                                <w:szCs w:val="14"/>
                              </w:rPr>
                              <w:t>(nazwa podmiotu oddającego potencjał</w:t>
                            </w:r>
                            <w:r>
                              <w:rPr>
                                <w:rFonts w:ascii="Verdana" w:hAnsi="Verdana"/>
                                <w:sz w:val="14"/>
                                <w:szCs w:val="14"/>
                                <w:u w:val="single"/>
                              </w:rPr>
                              <w:t xml:space="preserve"> </w:t>
                            </w:r>
                            <w:r>
                              <w:rPr>
                                <w:rFonts w:ascii="Verdana" w:hAnsi="Verdana"/>
                                <w:sz w:val="14"/>
                                <w:szCs w:val="14"/>
                              </w:rPr>
                              <w:t>w dyspozycję Wykonawcy</w:t>
                            </w:r>
                            <w:r>
                              <w:rPr>
                                <w:rFonts w:ascii="Verdana" w:hAnsi="Verdana"/>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1" type="#_x0000_t202" style="position:absolute;left:0;text-align:left;margin-left:-.75pt;margin-top:25.5pt;width:165.15pt;height:93.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" strokeweight=".5pt">
                <v:textbox inset="7.45pt,3.85pt,7.45pt,3.85pt">
                  <w:txbxContent>
                    <w:p w:rsidR="00D07698" w:rsidRDefault="00D07698" w:rsidP="00820DFD">
                      <w:pPr>
                        <w:jc w:val="center"/>
                        <w:rPr>
                          <w:i/>
                          <w:sz w:val="18"/>
                        </w:rPr>
                      </w:pPr>
                    </w:p>
                    <w:p w:rsidR="00D07698" w:rsidRDefault="00D07698" w:rsidP="00820DFD">
                      <w:pPr>
                        <w:rPr>
                          <w:rFonts w:ascii="Verdana" w:hAnsi="Verdana"/>
                          <w:i/>
                          <w:sz w:val="16"/>
                          <w:szCs w:val="16"/>
                        </w:rPr>
                      </w:pPr>
                    </w:p>
                    <w:p w:rsidR="00D07698" w:rsidRDefault="00D07698" w:rsidP="00820DFD">
                      <w:pPr>
                        <w:rPr>
                          <w:rFonts w:ascii="Verdana" w:hAnsi="Verdana"/>
                          <w:i/>
                          <w:sz w:val="16"/>
                          <w:szCs w:val="16"/>
                        </w:rPr>
                      </w:pPr>
                    </w:p>
                    <w:p w:rsidR="00D07698" w:rsidRDefault="00D07698" w:rsidP="00820DFD">
                      <w:pPr>
                        <w:rPr>
                          <w:rFonts w:ascii="Verdana" w:hAnsi="Verdana"/>
                          <w:i/>
                          <w:sz w:val="16"/>
                          <w:szCs w:val="16"/>
                        </w:rPr>
                      </w:pPr>
                    </w:p>
                    <w:p w:rsidR="00D07698" w:rsidRDefault="00D07698" w:rsidP="00820DFD">
                      <w:pPr>
                        <w:rPr>
                          <w:rFonts w:ascii="Verdana" w:hAnsi="Verdana"/>
                          <w:i/>
                          <w:sz w:val="16"/>
                          <w:szCs w:val="16"/>
                        </w:rPr>
                      </w:pPr>
                    </w:p>
                    <w:p w:rsidR="00D07698" w:rsidRDefault="00D07698" w:rsidP="00820DFD">
                      <w:pPr>
                        <w:rPr>
                          <w:rFonts w:ascii="Verdana" w:hAnsi="Verdana"/>
                          <w:i/>
                          <w:sz w:val="14"/>
                          <w:szCs w:val="14"/>
                        </w:rPr>
                      </w:pPr>
                    </w:p>
                    <w:p w:rsidR="00D07698" w:rsidRDefault="00D07698" w:rsidP="00820DFD">
                      <w:pPr>
                        <w:jc w:val="center"/>
                        <w:rPr>
                          <w:rFonts w:ascii="Verdana" w:hAnsi="Verdana"/>
                          <w:i/>
                          <w:sz w:val="16"/>
                          <w:szCs w:val="16"/>
                        </w:rPr>
                      </w:pPr>
                      <w:r>
                        <w:rPr>
                          <w:rFonts w:ascii="Verdana" w:hAnsi="Verdana"/>
                          <w:sz w:val="14"/>
                          <w:szCs w:val="14"/>
                        </w:rPr>
                        <w:t>(nazwa podmiotu oddającego potencjał</w:t>
                      </w:r>
                      <w:r>
                        <w:rPr>
                          <w:rFonts w:ascii="Verdana" w:hAnsi="Verdana"/>
                          <w:sz w:val="14"/>
                          <w:szCs w:val="14"/>
                          <w:u w:val="single"/>
                        </w:rPr>
                        <w:t xml:space="preserve"> </w:t>
                      </w:r>
                      <w:r>
                        <w:rPr>
                          <w:rFonts w:ascii="Verdana" w:hAnsi="Verdana"/>
                          <w:sz w:val="14"/>
                          <w:szCs w:val="14"/>
                        </w:rPr>
                        <w:t>w dyspozycję Wykonawcy</w:t>
                      </w:r>
                      <w:r>
                        <w:rPr>
                          <w:rFonts w:ascii="Verdana" w:hAnsi="Verdana"/>
                          <w:sz w:val="16"/>
                          <w:szCs w:val="16"/>
                        </w:rPr>
                        <w:t>)</w:t>
                      </w:r>
                    </w:p>
                  </w:txbxContent>
                </v:textbox>
                <w10:wrap type="tight"/>
              </v:shape>
            </w:pict>
          </mc:Fallback>
        </mc:AlternateContent>
      </w:r>
      <w:r>
        <w:rPr>
          <w:rFonts w:asciiTheme="minorHAnsi" w:hAnsiTheme="minorHAnsi" w:cstheme="minorHAnsi"/>
          <w:noProof/>
          <w:szCs w:val="22"/>
        </w:rPr>
        <mc:AlternateContent>
          <mc:Choice Requires="wps">
            <w:drawing>
              <wp:anchor distT="0" distB="0" distL="114935" distR="114935" simplePos="0" relativeHeight="251657216" behindDoc="0" locked="0" layoutInCell="1" allowOverlap="1" wp14:anchorId="1FF0C83A">
                <wp:simplePos x="0" y="0"/>
                <wp:positionH relativeFrom="column">
                  <wp:posOffset>2091055</wp:posOffset>
                </wp:positionH>
                <wp:positionV relativeFrom="paragraph">
                  <wp:posOffset>319405</wp:posOffset>
                </wp:positionV>
                <wp:extent cx="3806825" cy="1187450"/>
                <wp:effectExtent l="0" t="0" r="22225" b="12700"/>
                <wp:wrapTight wrapText="bothSides">
                  <wp:wrapPolygon edited="0">
                    <wp:start x="0" y="0"/>
                    <wp:lineTo x="0" y="21484"/>
                    <wp:lineTo x="21618" y="21484"/>
                    <wp:lineTo x="21618"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1187450"/>
                        </a:xfrm>
                        <a:prstGeom prst="rect">
                          <a:avLst/>
                        </a:prstGeom>
                        <a:solidFill>
                          <a:srgbClr val="C0C0C0"/>
                        </a:solidFill>
                        <a:ln w="6350">
                          <a:solidFill>
                            <a:srgbClr val="000000"/>
                          </a:solidFill>
                          <a:miter lim="800000"/>
                          <a:headEnd/>
                          <a:tailEnd/>
                        </a:ln>
                      </wps:spPr>
                      <wps:txbx>
                        <w:txbxContent>
                          <w:p w:rsidR="00D07698" w:rsidRDefault="00D07698" w:rsidP="00820DFD">
                            <w:pPr>
                              <w:jc w:val="center"/>
                              <w:rPr>
                                <w:rFonts w:ascii="Verdana" w:hAnsi="Verdana"/>
                                <w:b/>
                                <w:sz w:val="20"/>
                                <w:szCs w:val="20"/>
                              </w:rPr>
                            </w:pPr>
                          </w:p>
                          <w:p w:rsidR="00D07698" w:rsidRPr="00683640" w:rsidRDefault="00D07698" w:rsidP="00820DFD">
                            <w:pPr>
                              <w:jc w:val="center"/>
                              <w:rPr>
                                <w:rFonts w:ascii="Verdana" w:hAnsi="Verdana"/>
                                <w:b/>
                                <w:sz w:val="20"/>
                                <w:szCs w:val="20"/>
                              </w:rPr>
                            </w:pPr>
                            <w:r w:rsidRPr="00683640">
                              <w:rPr>
                                <w:rFonts w:ascii="Verdana" w:hAnsi="Verdana"/>
                                <w:b/>
                                <w:sz w:val="20"/>
                                <w:szCs w:val="20"/>
                              </w:rPr>
                              <w:t>ZOBOWIĄZANIE</w:t>
                            </w:r>
                          </w:p>
                          <w:p w:rsidR="00D07698" w:rsidRDefault="00D07698" w:rsidP="00820DFD">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r>
                              <w:rPr>
                                <w:rFonts w:ascii="Verdana" w:hAnsi="Verdana"/>
                                <w:b/>
                                <w:sz w:val="20"/>
                                <w:szCs w:val="20"/>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32" type="#_x0000_t202" style="position:absolute;left:0;text-align:left;margin-left:164.65pt;margin-top:25.15pt;width:299.75pt;height:93.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" fillcolor="silver" strokeweight=".5pt">
                <v:textbox inset="7.45pt,3.85pt,7.45pt,3.85pt">
                  <w:txbxContent>
                    <w:p w:rsidR="00D07698" w:rsidRDefault="00D07698" w:rsidP="00820DFD">
                      <w:pPr>
                        <w:jc w:val="center"/>
                        <w:rPr>
                          <w:rFonts w:ascii="Verdana" w:hAnsi="Verdana"/>
                          <w:b/>
                          <w:sz w:val="20"/>
                          <w:szCs w:val="20"/>
                        </w:rPr>
                      </w:pPr>
                    </w:p>
                    <w:p w:rsidR="00D07698" w:rsidRPr="00683640" w:rsidRDefault="00D07698" w:rsidP="00820DFD">
                      <w:pPr>
                        <w:jc w:val="center"/>
                        <w:rPr>
                          <w:rFonts w:ascii="Verdana" w:hAnsi="Verdana"/>
                          <w:b/>
                          <w:sz w:val="20"/>
                          <w:szCs w:val="20"/>
                        </w:rPr>
                      </w:pPr>
                      <w:r w:rsidRPr="00683640">
                        <w:rPr>
                          <w:rFonts w:ascii="Verdana" w:hAnsi="Verdana"/>
                          <w:b/>
                          <w:sz w:val="20"/>
                          <w:szCs w:val="20"/>
                        </w:rPr>
                        <w:t>ZOBOWIĄZANIE</w:t>
                      </w:r>
                    </w:p>
                    <w:p w:rsidR="00D07698" w:rsidRDefault="00D07698" w:rsidP="00820DFD">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r>
                        <w:rPr>
                          <w:rFonts w:ascii="Verdana" w:hAnsi="Verdana"/>
                          <w:b/>
                          <w:sz w:val="20"/>
                          <w:szCs w:val="20"/>
                        </w:rPr>
                        <w:t xml:space="preserve"> </w:t>
                      </w:r>
                    </w:p>
                  </w:txbxContent>
                </v:textbox>
                <w10:wrap type="tight"/>
              </v:shape>
            </w:pict>
          </mc:Fallback>
        </mc:AlternateContent>
      </w:r>
      <w:r w:rsidR="001A2AE3" w:rsidRPr="00482F63">
        <w:rPr>
          <w:rFonts w:asciiTheme="minorHAnsi" w:eastAsia="Calibri" w:hAnsiTheme="minorHAnsi" w:cstheme="minorHAnsi"/>
          <w:szCs w:val="22"/>
          <w:lang w:eastAsia="ar-SA"/>
        </w:rPr>
        <w:t xml:space="preserve">Załącznik nr </w:t>
      </w:r>
      <w:r w:rsidR="007D2E00" w:rsidRPr="00482F63">
        <w:rPr>
          <w:rFonts w:asciiTheme="minorHAnsi" w:eastAsia="Calibri" w:hAnsiTheme="minorHAnsi" w:cstheme="minorHAnsi"/>
          <w:szCs w:val="22"/>
          <w:lang w:eastAsia="ar-SA"/>
        </w:rPr>
        <w:t>4</w:t>
      </w:r>
      <w:r w:rsidR="001A2AE3" w:rsidRPr="00482F63">
        <w:rPr>
          <w:rFonts w:asciiTheme="minorHAnsi" w:eastAsia="Calibri" w:hAnsiTheme="minorHAnsi" w:cstheme="minorHAnsi"/>
          <w:szCs w:val="22"/>
          <w:lang w:eastAsia="ar-SA"/>
        </w:rPr>
        <w:t xml:space="preserve"> do SIWZ – zobowiązanie do oddania zasobów</w:t>
      </w:r>
    </w:p>
    <w:p w:rsidR="00E368CC" w:rsidRPr="00482F63" w:rsidRDefault="00356BC5" w:rsidP="00482F63">
      <w:pPr>
        <w:spacing w:line="276" w:lineRule="auto"/>
        <w:rPr>
          <w:rFonts w:asciiTheme="minorHAnsi" w:hAnsiTheme="minorHAnsi" w:cstheme="minorHAnsi"/>
          <w:b/>
          <w:szCs w:val="22"/>
        </w:rPr>
      </w:pPr>
      <w:r w:rsidRPr="00482F63">
        <w:rPr>
          <w:rFonts w:asciiTheme="minorHAnsi" w:hAnsiTheme="minorHAnsi" w:cstheme="minorHAnsi"/>
          <w:b/>
          <w:szCs w:val="22"/>
        </w:rPr>
        <w:t xml:space="preserve">Dotyczy postępowania </w:t>
      </w:r>
      <w:r w:rsidR="00EF22D9" w:rsidRPr="00482F63">
        <w:rPr>
          <w:rFonts w:asciiTheme="minorHAnsi" w:hAnsiTheme="minorHAnsi" w:cstheme="minorHAnsi"/>
          <w:b/>
          <w:szCs w:val="22"/>
        </w:rPr>
        <w:t>o udzielenie z</w:t>
      </w:r>
      <w:r w:rsidRPr="00482F63">
        <w:rPr>
          <w:rFonts w:asciiTheme="minorHAnsi" w:hAnsiTheme="minorHAnsi" w:cstheme="minorHAnsi"/>
          <w:b/>
          <w:szCs w:val="22"/>
        </w:rPr>
        <w:t>amówienia publicznego prowadzonego</w:t>
      </w:r>
      <w:r w:rsidR="00EF22D9" w:rsidRPr="00482F63">
        <w:rPr>
          <w:rFonts w:asciiTheme="minorHAnsi" w:hAnsiTheme="minorHAnsi" w:cstheme="minorHAnsi"/>
          <w:b/>
          <w:szCs w:val="22"/>
        </w:rPr>
        <w:t xml:space="preserve"> w trybi</w:t>
      </w:r>
      <w:r w:rsidR="00312BC9" w:rsidRPr="00482F63">
        <w:rPr>
          <w:rFonts w:asciiTheme="minorHAnsi" w:hAnsiTheme="minorHAnsi" w:cstheme="minorHAnsi"/>
          <w:b/>
          <w:szCs w:val="22"/>
        </w:rPr>
        <w:t>e przetargu nieograniczonego na</w:t>
      </w:r>
      <w:r w:rsidRPr="00482F63">
        <w:rPr>
          <w:rFonts w:asciiTheme="minorHAnsi" w:hAnsiTheme="minorHAnsi" w:cstheme="minorHAnsi"/>
          <w:b/>
          <w:szCs w:val="22"/>
        </w:rPr>
        <w:t xml:space="preserve"> dostawę </w:t>
      </w:r>
      <w:r w:rsidR="00C61E6C">
        <w:rPr>
          <w:rFonts w:asciiTheme="minorHAnsi" w:hAnsiTheme="minorHAnsi" w:cstheme="minorHAnsi"/>
          <w:b/>
          <w:szCs w:val="22"/>
        </w:rPr>
        <w:t>wraz z montażem hal namiotowych</w:t>
      </w:r>
    </w:p>
    <w:p w:rsidR="00312BC9" w:rsidRPr="00482F63" w:rsidRDefault="00312BC9" w:rsidP="00482F63">
      <w:pPr>
        <w:spacing w:line="276" w:lineRule="auto"/>
        <w:rPr>
          <w:rFonts w:asciiTheme="minorHAnsi" w:hAnsiTheme="minorHAnsi" w:cstheme="minorHAnsi"/>
          <w:b/>
          <w:szCs w:val="22"/>
        </w:rPr>
      </w:pPr>
    </w:p>
    <w:p w:rsidR="00EF22D9" w:rsidRPr="00482F63" w:rsidRDefault="00EF22D9" w:rsidP="00482F63">
      <w:pPr>
        <w:spacing w:line="276" w:lineRule="auto"/>
        <w:rPr>
          <w:rFonts w:asciiTheme="minorHAnsi" w:hAnsiTheme="minorHAnsi" w:cstheme="minorHAnsi"/>
          <w:b/>
          <w:bCs/>
          <w:szCs w:val="22"/>
        </w:rPr>
      </w:pPr>
      <w:r w:rsidRPr="00482F63">
        <w:rPr>
          <w:rFonts w:asciiTheme="minorHAnsi" w:hAnsiTheme="minorHAnsi" w:cstheme="minorHAnsi"/>
          <w:b/>
          <w:bCs/>
          <w:szCs w:val="22"/>
        </w:rPr>
        <w:t>w imieniu Wykonawcy:</w:t>
      </w:r>
    </w:p>
    <w:p w:rsidR="00EF22D9" w:rsidRPr="00482F63" w:rsidRDefault="00EF22D9" w:rsidP="00482F63">
      <w:pPr>
        <w:spacing w:line="276" w:lineRule="auto"/>
        <w:rPr>
          <w:rFonts w:asciiTheme="minorHAnsi" w:hAnsiTheme="minorHAnsi" w:cstheme="minorHAnsi"/>
          <w:b/>
          <w:bCs/>
          <w:szCs w:val="22"/>
        </w:rPr>
      </w:pPr>
    </w:p>
    <w:p w:rsidR="00820DFD" w:rsidRPr="00482F63" w:rsidRDefault="00820DFD" w:rsidP="00482F63">
      <w:pPr>
        <w:spacing w:line="276" w:lineRule="auto"/>
        <w:rPr>
          <w:rFonts w:asciiTheme="minorHAnsi" w:eastAsia="Calibri" w:hAnsiTheme="minorHAnsi" w:cstheme="minorHAnsi"/>
          <w:b/>
          <w:szCs w:val="22"/>
          <w:lang w:eastAsia="ar-SA"/>
        </w:rPr>
      </w:pPr>
      <w:r w:rsidRPr="00482F63">
        <w:rPr>
          <w:rFonts w:asciiTheme="minorHAnsi" w:eastAsia="Calibri" w:hAnsiTheme="minorHAnsi" w:cstheme="minorHAnsi"/>
          <w:b/>
          <w:szCs w:val="22"/>
          <w:lang w:eastAsia="ar-SA"/>
        </w:rPr>
        <w:t>_______________________________________________________________</w:t>
      </w:r>
    </w:p>
    <w:p w:rsidR="00820DFD" w:rsidRPr="00482F63" w:rsidRDefault="00820DFD" w:rsidP="00482F63">
      <w:pPr>
        <w:spacing w:line="276" w:lineRule="auto"/>
        <w:rPr>
          <w:rFonts w:asciiTheme="minorHAnsi" w:hAnsiTheme="minorHAnsi" w:cstheme="minorHAnsi"/>
          <w:i/>
          <w:szCs w:val="22"/>
        </w:rPr>
      </w:pPr>
      <w:r w:rsidRPr="00482F63">
        <w:rPr>
          <w:rFonts w:asciiTheme="minorHAnsi" w:hAnsiTheme="minorHAnsi" w:cstheme="minorHAnsi"/>
          <w:i/>
          <w:szCs w:val="22"/>
        </w:rPr>
        <w:t>(nazwa Podmiotu, na zasobach którego polega Wykonawca)</w:t>
      </w:r>
    </w:p>
    <w:p w:rsidR="00820DFD" w:rsidRPr="00482F63" w:rsidRDefault="00820DFD" w:rsidP="00482F63">
      <w:pPr>
        <w:spacing w:line="276" w:lineRule="auto"/>
        <w:rPr>
          <w:rFonts w:asciiTheme="minorHAnsi" w:hAnsiTheme="minorHAnsi" w:cstheme="minorHAnsi"/>
          <w:szCs w:val="22"/>
          <w:lang w:eastAsia="ar-SA"/>
        </w:rPr>
      </w:pPr>
      <w:r w:rsidRPr="00482F63">
        <w:rPr>
          <w:rFonts w:asciiTheme="minorHAnsi" w:hAnsiTheme="minorHAnsi" w:cstheme="minorHAnsi"/>
          <w:szCs w:val="22"/>
          <w:lang w:eastAsia="ar-SA"/>
        </w:rPr>
        <w:t xml:space="preserve">Zobowiązuję się do oddania swoich zasobów </w:t>
      </w:r>
    </w:p>
    <w:p w:rsidR="00820DFD" w:rsidRPr="00482F63" w:rsidRDefault="00820DFD" w:rsidP="00482F63">
      <w:pPr>
        <w:spacing w:line="276" w:lineRule="auto"/>
        <w:rPr>
          <w:rFonts w:asciiTheme="minorHAnsi" w:hAnsiTheme="minorHAnsi" w:cstheme="minorHAnsi"/>
          <w:szCs w:val="22"/>
          <w:lang w:eastAsia="ar-SA"/>
        </w:rPr>
      </w:pPr>
    </w:p>
    <w:p w:rsidR="00820DFD" w:rsidRPr="00482F63" w:rsidRDefault="00820DFD" w:rsidP="00482F63">
      <w:pPr>
        <w:spacing w:line="276" w:lineRule="auto"/>
        <w:rPr>
          <w:rFonts w:asciiTheme="minorHAnsi" w:hAnsiTheme="minorHAnsi" w:cstheme="minorHAnsi"/>
          <w:szCs w:val="22"/>
          <w:lang w:eastAsia="ar-SA"/>
        </w:rPr>
      </w:pPr>
      <w:r w:rsidRPr="00482F63">
        <w:rPr>
          <w:rFonts w:asciiTheme="minorHAnsi" w:hAnsiTheme="minorHAnsi" w:cstheme="minorHAnsi"/>
          <w:szCs w:val="22"/>
          <w:lang w:eastAsia="ar-SA"/>
        </w:rPr>
        <w:t>_______________________________________________________________________</w:t>
      </w:r>
    </w:p>
    <w:p w:rsidR="00820DFD" w:rsidRPr="00482F63" w:rsidRDefault="00820DFD" w:rsidP="00482F63">
      <w:pPr>
        <w:spacing w:line="276" w:lineRule="auto"/>
        <w:rPr>
          <w:rFonts w:asciiTheme="minorHAnsi" w:hAnsiTheme="minorHAnsi" w:cstheme="minorHAnsi"/>
          <w:i/>
          <w:szCs w:val="22"/>
        </w:rPr>
      </w:pPr>
      <w:r w:rsidRPr="00482F63">
        <w:rPr>
          <w:rFonts w:asciiTheme="minorHAnsi" w:hAnsiTheme="minorHAnsi" w:cstheme="minorHAnsi"/>
          <w:i/>
          <w:szCs w:val="22"/>
        </w:rPr>
        <w:t>(określenie zasobu)</w:t>
      </w:r>
    </w:p>
    <w:p w:rsidR="00820DFD" w:rsidRPr="00482F63" w:rsidRDefault="00820DFD" w:rsidP="00482F63">
      <w:pPr>
        <w:spacing w:line="276" w:lineRule="auto"/>
        <w:rPr>
          <w:rFonts w:asciiTheme="minorHAnsi" w:hAnsiTheme="minorHAnsi" w:cstheme="minorHAnsi"/>
          <w:szCs w:val="22"/>
          <w:lang w:eastAsia="ar-SA"/>
        </w:rPr>
      </w:pPr>
    </w:p>
    <w:p w:rsidR="00820DFD" w:rsidRPr="00482F63" w:rsidRDefault="00820DFD" w:rsidP="00482F63">
      <w:pPr>
        <w:spacing w:line="276" w:lineRule="auto"/>
        <w:rPr>
          <w:rFonts w:asciiTheme="minorHAnsi" w:hAnsiTheme="minorHAnsi" w:cstheme="minorHAnsi"/>
          <w:szCs w:val="22"/>
          <w:lang w:eastAsia="ar-SA"/>
        </w:rPr>
      </w:pPr>
      <w:r w:rsidRPr="00482F63">
        <w:rPr>
          <w:rFonts w:asciiTheme="minorHAnsi" w:hAnsiTheme="minorHAnsi" w:cstheme="minorHAnsi"/>
          <w:szCs w:val="22"/>
          <w:lang w:eastAsia="ar-SA"/>
        </w:rPr>
        <w:t>do dyspozycji Wykonawcy:</w:t>
      </w:r>
    </w:p>
    <w:p w:rsidR="00820DFD" w:rsidRPr="00482F63" w:rsidRDefault="00820DFD" w:rsidP="00482F63">
      <w:pPr>
        <w:spacing w:line="276" w:lineRule="auto"/>
        <w:rPr>
          <w:rFonts w:asciiTheme="minorHAnsi" w:hAnsiTheme="minorHAnsi" w:cstheme="minorHAnsi"/>
          <w:szCs w:val="22"/>
          <w:lang w:eastAsia="ar-SA"/>
        </w:rPr>
      </w:pPr>
      <w:r w:rsidRPr="00482F63">
        <w:rPr>
          <w:rFonts w:asciiTheme="minorHAnsi" w:hAnsiTheme="minorHAnsi" w:cstheme="minorHAnsi"/>
          <w:szCs w:val="22"/>
          <w:lang w:eastAsia="ar-SA"/>
        </w:rPr>
        <w:t>_______________________________________________________________________</w:t>
      </w:r>
    </w:p>
    <w:p w:rsidR="00820DFD" w:rsidRPr="00482F63" w:rsidRDefault="00820DFD" w:rsidP="00482F63">
      <w:pPr>
        <w:spacing w:line="276" w:lineRule="auto"/>
        <w:rPr>
          <w:rFonts w:asciiTheme="minorHAnsi" w:hAnsiTheme="minorHAnsi" w:cstheme="minorHAnsi"/>
          <w:i/>
          <w:szCs w:val="22"/>
        </w:rPr>
      </w:pPr>
      <w:r w:rsidRPr="00482F63">
        <w:rPr>
          <w:rFonts w:asciiTheme="minorHAnsi" w:hAnsiTheme="minorHAnsi" w:cstheme="minorHAnsi"/>
          <w:i/>
          <w:szCs w:val="22"/>
        </w:rPr>
        <w:t>(nazwa Wykonawcy)</w:t>
      </w:r>
    </w:p>
    <w:p w:rsidR="00820DFD" w:rsidRPr="00482F63" w:rsidRDefault="00820DFD" w:rsidP="00482F63">
      <w:pPr>
        <w:spacing w:line="276" w:lineRule="auto"/>
        <w:rPr>
          <w:rFonts w:asciiTheme="minorHAnsi" w:hAnsiTheme="minorHAnsi" w:cstheme="minorHAnsi"/>
          <w:szCs w:val="22"/>
          <w:lang w:eastAsia="ar-SA"/>
        </w:rPr>
      </w:pPr>
    </w:p>
    <w:p w:rsidR="00820DFD" w:rsidRPr="00482F63" w:rsidRDefault="00820DFD" w:rsidP="00482F63">
      <w:pPr>
        <w:spacing w:line="276" w:lineRule="auto"/>
        <w:rPr>
          <w:rFonts w:asciiTheme="minorHAnsi" w:hAnsiTheme="minorHAnsi" w:cstheme="minorHAnsi"/>
          <w:b/>
          <w:szCs w:val="22"/>
          <w:lang w:eastAsia="ar-SA"/>
        </w:rPr>
      </w:pPr>
      <w:r w:rsidRPr="00482F63">
        <w:rPr>
          <w:rFonts w:asciiTheme="minorHAnsi" w:hAnsiTheme="minorHAnsi" w:cstheme="minorHAnsi"/>
          <w:b/>
          <w:szCs w:val="22"/>
          <w:lang w:eastAsia="ar-SA"/>
        </w:rPr>
        <w:t>Oświadczam, iż:</w:t>
      </w:r>
    </w:p>
    <w:p w:rsidR="00820DFD" w:rsidRPr="00482F63" w:rsidRDefault="00820DFD" w:rsidP="00482F63">
      <w:pPr>
        <w:spacing w:line="276" w:lineRule="auto"/>
        <w:rPr>
          <w:rFonts w:asciiTheme="minorHAnsi" w:hAnsiTheme="minorHAnsi" w:cstheme="minorHAnsi"/>
          <w:b/>
          <w:szCs w:val="22"/>
          <w:lang w:eastAsia="ar-SA"/>
        </w:rPr>
      </w:pPr>
    </w:p>
    <w:p w:rsidR="00820DFD" w:rsidRPr="00482F63" w:rsidRDefault="00820DFD" w:rsidP="00482F63">
      <w:pPr>
        <w:spacing w:line="276" w:lineRule="auto"/>
        <w:rPr>
          <w:rFonts w:asciiTheme="minorHAnsi" w:hAnsiTheme="minorHAnsi" w:cstheme="minorHAnsi"/>
          <w:szCs w:val="22"/>
          <w:lang w:eastAsia="ar-SA"/>
        </w:rPr>
      </w:pPr>
      <w:r w:rsidRPr="00482F63">
        <w:rPr>
          <w:rFonts w:asciiTheme="minorHAnsi" w:hAnsiTheme="minorHAnsi" w:cstheme="minorHAnsi"/>
          <w:szCs w:val="22"/>
          <w:lang w:eastAsia="ar-SA"/>
        </w:rPr>
        <w:t>udostępniam Wykonawcy ww. zasoby, w następującym zakresie:</w:t>
      </w:r>
    </w:p>
    <w:p w:rsidR="00820DFD" w:rsidRPr="00482F63" w:rsidRDefault="00820DFD" w:rsidP="00482F63">
      <w:pPr>
        <w:spacing w:line="276" w:lineRule="auto"/>
        <w:rPr>
          <w:rFonts w:asciiTheme="minorHAnsi" w:hAnsiTheme="minorHAnsi" w:cstheme="minorHAnsi"/>
          <w:szCs w:val="22"/>
          <w:lang w:eastAsia="ar-SA"/>
        </w:rPr>
      </w:pPr>
      <w:r w:rsidRPr="00482F63">
        <w:rPr>
          <w:rFonts w:asciiTheme="minorHAnsi" w:hAnsiTheme="minorHAnsi" w:cstheme="minorHAnsi"/>
          <w:szCs w:val="22"/>
          <w:lang w:eastAsia="ar-SA"/>
        </w:rPr>
        <w:t>_________________________________________________________________</w:t>
      </w:r>
    </w:p>
    <w:p w:rsidR="00820DFD" w:rsidRPr="00482F63" w:rsidRDefault="00820DFD" w:rsidP="00482F63">
      <w:pPr>
        <w:spacing w:line="276" w:lineRule="auto"/>
        <w:rPr>
          <w:rFonts w:asciiTheme="minorHAnsi" w:hAnsiTheme="minorHAnsi" w:cstheme="minorHAnsi"/>
          <w:szCs w:val="22"/>
          <w:lang w:eastAsia="ar-SA"/>
        </w:rPr>
      </w:pPr>
    </w:p>
    <w:p w:rsidR="00820DFD" w:rsidRPr="00482F63" w:rsidRDefault="00820DFD" w:rsidP="00482F63">
      <w:pPr>
        <w:spacing w:line="276" w:lineRule="auto"/>
        <w:rPr>
          <w:rFonts w:asciiTheme="minorHAnsi" w:hAnsiTheme="minorHAnsi" w:cstheme="minorHAnsi"/>
          <w:szCs w:val="22"/>
          <w:lang w:eastAsia="ar-SA"/>
        </w:rPr>
      </w:pPr>
      <w:r w:rsidRPr="00482F63">
        <w:rPr>
          <w:rFonts w:asciiTheme="minorHAnsi" w:hAnsiTheme="minorHAnsi" w:cstheme="minorHAnsi"/>
          <w:szCs w:val="22"/>
          <w:lang w:eastAsia="ar-SA"/>
        </w:rPr>
        <w:t>sposób wykorzystania udostępnionych przeze mnie zasobów będzie następujący:</w:t>
      </w:r>
    </w:p>
    <w:p w:rsidR="00820DFD" w:rsidRPr="00482F63" w:rsidRDefault="00820DFD" w:rsidP="00482F63">
      <w:pPr>
        <w:spacing w:line="276" w:lineRule="auto"/>
        <w:rPr>
          <w:rFonts w:asciiTheme="minorHAnsi" w:hAnsiTheme="minorHAnsi" w:cstheme="minorHAnsi"/>
          <w:szCs w:val="22"/>
          <w:lang w:eastAsia="ar-SA"/>
        </w:rPr>
      </w:pPr>
      <w:r w:rsidRPr="00482F63">
        <w:rPr>
          <w:rFonts w:asciiTheme="minorHAnsi" w:hAnsiTheme="minorHAnsi" w:cstheme="minorHAnsi"/>
          <w:szCs w:val="22"/>
          <w:lang w:eastAsia="ar-SA"/>
        </w:rPr>
        <w:t>_________________________________________________________________</w:t>
      </w:r>
    </w:p>
    <w:p w:rsidR="00820DFD" w:rsidRPr="00482F63" w:rsidRDefault="00820DFD" w:rsidP="00482F63">
      <w:pPr>
        <w:spacing w:line="276" w:lineRule="auto"/>
        <w:rPr>
          <w:rFonts w:asciiTheme="minorHAnsi" w:hAnsiTheme="minorHAnsi" w:cstheme="minorHAnsi"/>
          <w:i/>
          <w:szCs w:val="22"/>
          <w:lang w:eastAsia="ar-SA"/>
        </w:rPr>
      </w:pPr>
    </w:p>
    <w:p w:rsidR="00820DFD" w:rsidRPr="00482F63" w:rsidRDefault="00820DFD" w:rsidP="00482F63">
      <w:pPr>
        <w:spacing w:line="276" w:lineRule="auto"/>
        <w:rPr>
          <w:rFonts w:asciiTheme="minorHAnsi" w:hAnsiTheme="minorHAnsi" w:cstheme="minorHAnsi"/>
          <w:szCs w:val="22"/>
          <w:lang w:eastAsia="ar-SA"/>
        </w:rPr>
      </w:pPr>
      <w:r w:rsidRPr="00482F63">
        <w:rPr>
          <w:rFonts w:asciiTheme="minorHAnsi" w:hAnsiTheme="minorHAnsi" w:cstheme="minorHAnsi"/>
          <w:szCs w:val="22"/>
          <w:lang w:eastAsia="ar-SA"/>
        </w:rPr>
        <w:t>zakres mojego udziału przy wykonywaniu zamówienia będzie następujący:</w:t>
      </w:r>
    </w:p>
    <w:p w:rsidR="00820DFD" w:rsidRPr="00482F63" w:rsidRDefault="00820DFD" w:rsidP="00482F63">
      <w:pPr>
        <w:spacing w:line="276" w:lineRule="auto"/>
        <w:rPr>
          <w:rFonts w:asciiTheme="minorHAnsi" w:hAnsiTheme="minorHAnsi" w:cstheme="minorHAnsi"/>
          <w:szCs w:val="22"/>
          <w:lang w:eastAsia="ar-SA"/>
        </w:rPr>
      </w:pPr>
      <w:r w:rsidRPr="00482F63">
        <w:rPr>
          <w:rFonts w:asciiTheme="minorHAnsi" w:hAnsiTheme="minorHAnsi" w:cstheme="minorHAnsi"/>
          <w:szCs w:val="22"/>
          <w:lang w:eastAsia="ar-SA"/>
        </w:rPr>
        <w:t>_________________________________________________________________</w:t>
      </w:r>
    </w:p>
    <w:p w:rsidR="00820DFD" w:rsidRPr="00482F63" w:rsidRDefault="00820DFD" w:rsidP="00482F63">
      <w:pPr>
        <w:spacing w:line="276" w:lineRule="auto"/>
        <w:rPr>
          <w:rFonts w:asciiTheme="minorHAnsi" w:hAnsiTheme="minorHAnsi" w:cstheme="minorHAnsi"/>
          <w:szCs w:val="22"/>
          <w:lang w:eastAsia="ar-SA"/>
        </w:rPr>
      </w:pPr>
    </w:p>
    <w:p w:rsidR="00820DFD" w:rsidRPr="00482F63" w:rsidRDefault="00820DFD" w:rsidP="00482F63">
      <w:pPr>
        <w:spacing w:line="276" w:lineRule="auto"/>
        <w:rPr>
          <w:rFonts w:asciiTheme="minorHAnsi" w:hAnsiTheme="minorHAnsi" w:cstheme="minorHAnsi"/>
          <w:szCs w:val="22"/>
          <w:lang w:eastAsia="ar-SA"/>
        </w:rPr>
      </w:pPr>
      <w:r w:rsidRPr="00482F63">
        <w:rPr>
          <w:rFonts w:asciiTheme="minorHAnsi" w:hAnsiTheme="minorHAnsi" w:cstheme="minorHAnsi"/>
          <w:szCs w:val="22"/>
          <w:lang w:eastAsia="ar-SA"/>
        </w:rPr>
        <w:t>okres mojego udziału przy wykonywaniu zamówienia będzie następujący:</w:t>
      </w:r>
    </w:p>
    <w:p w:rsidR="00820DFD" w:rsidRPr="00482F63" w:rsidRDefault="00820DFD" w:rsidP="00482F63">
      <w:pPr>
        <w:spacing w:line="276" w:lineRule="auto"/>
        <w:rPr>
          <w:rFonts w:asciiTheme="minorHAnsi" w:hAnsiTheme="minorHAnsi" w:cstheme="minorHAnsi"/>
          <w:szCs w:val="22"/>
          <w:lang w:eastAsia="ar-SA"/>
        </w:rPr>
      </w:pPr>
      <w:r w:rsidRPr="00482F63">
        <w:rPr>
          <w:rFonts w:asciiTheme="minorHAnsi" w:hAnsiTheme="minorHAnsi" w:cstheme="minorHAnsi"/>
          <w:szCs w:val="22"/>
          <w:lang w:eastAsia="ar-SA"/>
        </w:rPr>
        <w:t>_________________________________________________________________</w:t>
      </w:r>
    </w:p>
    <w:p w:rsidR="00820DFD" w:rsidRPr="00482F63" w:rsidRDefault="00820DFD" w:rsidP="00482F63">
      <w:pPr>
        <w:spacing w:line="276" w:lineRule="auto"/>
        <w:rPr>
          <w:rFonts w:asciiTheme="minorHAnsi" w:hAnsiTheme="minorHAnsi" w:cstheme="minorHAnsi"/>
          <w:szCs w:val="22"/>
          <w:lang w:eastAsia="ar-SA"/>
        </w:rPr>
      </w:pPr>
    </w:p>
    <w:p w:rsidR="00820DFD" w:rsidRPr="00482F63" w:rsidRDefault="00820DFD" w:rsidP="00482F63">
      <w:pPr>
        <w:spacing w:line="276" w:lineRule="auto"/>
        <w:rPr>
          <w:rFonts w:asciiTheme="minorHAnsi" w:hAnsiTheme="minorHAnsi" w:cstheme="minorHAnsi"/>
          <w:szCs w:val="22"/>
          <w:lang w:eastAsia="ar-SA"/>
        </w:rPr>
      </w:pPr>
      <w:r w:rsidRPr="00482F63">
        <w:rPr>
          <w:rFonts w:asciiTheme="minorHAnsi" w:hAnsiTheme="minorHAnsi" w:cstheme="minorHAnsi"/>
          <w:szCs w:val="22"/>
          <w:lang w:eastAsia="ar-SA"/>
        </w:rPr>
        <w:t>zrealizujemy usługę, której wskazane zdolności dotyczą.</w:t>
      </w:r>
    </w:p>
    <w:p w:rsidR="00820DFD" w:rsidRPr="00482F63" w:rsidRDefault="00820DFD" w:rsidP="00482F63">
      <w:pPr>
        <w:spacing w:line="276" w:lineRule="auto"/>
        <w:rPr>
          <w:rFonts w:asciiTheme="minorHAnsi" w:hAnsiTheme="minorHAnsi" w:cstheme="minorHAnsi"/>
          <w:color w:val="FF0000"/>
          <w:szCs w:val="22"/>
          <w:lang w:eastAsia="ar-SA"/>
        </w:rPr>
      </w:pPr>
    </w:p>
    <w:p w:rsidR="00820DFD" w:rsidRPr="00482F63" w:rsidRDefault="00820DFD" w:rsidP="00482F63">
      <w:pPr>
        <w:spacing w:line="276" w:lineRule="auto"/>
        <w:rPr>
          <w:rFonts w:asciiTheme="minorHAnsi" w:hAnsiTheme="minorHAnsi" w:cstheme="minorHAnsi"/>
          <w:szCs w:val="22"/>
          <w:lang w:eastAsia="ar-SA"/>
        </w:rPr>
      </w:pPr>
      <w:r w:rsidRPr="00482F63">
        <w:rPr>
          <w:rFonts w:asciiTheme="minorHAnsi" w:hAnsiTheme="minorHAnsi" w:cstheme="minorHAnsi"/>
          <w:szCs w:val="22"/>
          <w:lang w:eastAsia="ar-SA"/>
        </w:rPr>
        <w:t>__________________ dnia __ __ 201</w:t>
      </w:r>
      <w:r w:rsidR="007E4B34" w:rsidRPr="00482F63">
        <w:rPr>
          <w:rFonts w:asciiTheme="minorHAnsi" w:hAnsiTheme="minorHAnsi" w:cstheme="minorHAnsi"/>
          <w:szCs w:val="22"/>
          <w:lang w:eastAsia="ar-SA"/>
        </w:rPr>
        <w:t>7</w:t>
      </w:r>
      <w:r w:rsidRPr="00482F63">
        <w:rPr>
          <w:rFonts w:asciiTheme="minorHAnsi" w:hAnsiTheme="minorHAnsi" w:cstheme="minorHAnsi"/>
          <w:szCs w:val="22"/>
          <w:lang w:eastAsia="ar-SA"/>
        </w:rPr>
        <w:t xml:space="preserve"> roku</w:t>
      </w:r>
    </w:p>
    <w:p w:rsidR="00820DFD" w:rsidRPr="00482F63" w:rsidRDefault="00820DFD" w:rsidP="00482F63">
      <w:pPr>
        <w:spacing w:line="276" w:lineRule="auto"/>
        <w:rPr>
          <w:rFonts w:asciiTheme="minorHAnsi" w:hAnsiTheme="minorHAnsi" w:cstheme="minorHAnsi"/>
          <w:szCs w:val="22"/>
          <w:lang w:eastAsia="ar-SA"/>
        </w:rPr>
      </w:pPr>
    </w:p>
    <w:p w:rsidR="00820DFD" w:rsidRPr="00482F63" w:rsidRDefault="00A745AA" w:rsidP="00482F63">
      <w:pPr>
        <w:spacing w:line="276" w:lineRule="auto"/>
        <w:rPr>
          <w:rFonts w:asciiTheme="minorHAnsi" w:eastAsia="Calibri" w:hAnsiTheme="minorHAnsi" w:cstheme="minorHAnsi"/>
          <w:szCs w:val="22"/>
        </w:rPr>
      </w:pPr>
      <w:r w:rsidRPr="00482F63">
        <w:rPr>
          <w:rFonts w:asciiTheme="minorHAnsi" w:eastAsia="Calibri" w:hAnsiTheme="minorHAnsi" w:cstheme="minorHAnsi"/>
          <w:szCs w:val="22"/>
        </w:rPr>
        <w:t xml:space="preserve"> </w:t>
      </w:r>
      <w:r w:rsidR="00820DFD" w:rsidRPr="00482F63">
        <w:rPr>
          <w:rFonts w:asciiTheme="minorHAnsi" w:eastAsia="Calibri" w:hAnsiTheme="minorHAnsi" w:cstheme="minorHAnsi"/>
          <w:szCs w:val="22"/>
        </w:rPr>
        <w:t>(podpis Podmiotu na zasobach którego polega Wykonawca / osoby upoważnionej do reprezentacji Podmiotu)</w:t>
      </w:r>
    </w:p>
    <w:p w:rsidR="00E368CC" w:rsidRPr="00482F63" w:rsidRDefault="00E368CC" w:rsidP="00A745AA">
      <w:pPr>
        <w:spacing w:line="276" w:lineRule="auto"/>
        <w:ind w:left="0"/>
        <w:rPr>
          <w:rFonts w:asciiTheme="minorHAnsi" w:hAnsiTheme="minorHAnsi" w:cstheme="minorHAnsi"/>
          <w:szCs w:val="22"/>
        </w:rPr>
      </w:pPr>
    </w:p>
    <w:p w:rsidR="007D2E00" w:rsidRPr="00482F63" w:rsidRDefault="007D2E00" w:rsidP="00A745AA">
      <w:pPr>
        <w:pStyle w:val="Nagwek2"/>
        <w:spacing w:line="276" w:lineRule="auto"/>
        <w:jc w:val="right"/>
        <w:rPr>
          <w:rFonts w:asciiTheme="minorHAnsi" w:hAnsiTheme="minorHAnsi" w:cstheme="minorHAnsi"/>
          <w:szCs w:val="22"/>
        </w:rPr>
      </w:pPr>
      <w:r w:rsidRPr="00482F63">
        <w:rPr>
          <w:rFonts w:asciiTheme="minorHAnsi" w:hAnsiTheme="minorHAnsi" w:cstheme="minorHAnsi"/>
          <w:szCs w:val="22"/>
        </w:rPr>
        <w:t>Załącznik nr 5 do SIWZ</w:t>
      </w:r>
    </w:p>
    <w:p w:rsidR="007D2E00" w:rsidRPr="00482F63" w:rsidRDefault="007D2E00" w:rsidP="00482F63">
      <w:pPr>
        <w:tabs>
          <w:tab w:val="left" w:pos="567"/>
        </w:tabs>
        <w:spacing w:line="276" w:lineRule="auto"/>
        <w:ind w:left="567" w:hanging="567"/>
        <w:jc w:val="right"/>
        <w:rPr>
          <w:rFonts w:asciiTheme="minorHAnsi" w:hAnsiTheme="minorHAnsi" w:cstheme="minorHAnsi"/>
          <w:szCs w:val="22"/>
        </w:rPr>
      </w:pPr>
    </w:p>
    <w:p w:rsidR="007D2E00" w:rsidRPr="00482F63" w:rsidRDefault="007D2E00" w:rsidP="00482F63">
      <w:pPr>
        <w:spacing w:line="276" w:lineRule="auto"/>
        <w:jc w:val="center"/>
        <w:rPr>
          <w:rFonts w:asciiTheme="minorHAnsi" w:hAnsiTheme="minorHAnsi" w:cstheme="minorHAnsi"/>
          <w:szCs w:val="22"/>
        </w:rPr>
      </w:pPr>
      <w:r w:rsidRPr="00482F63">
        <w:rPr>
          <w:rFonts w:asciiTheme="minorHAnsi" w:hAnsiTheme="minorHAnsi" w:cstheme="minorHAnsi"/>
          <w:szCs w:val="22"/>
        </w:rPr>
        <w:t xml:space="preserve">OŚWIADCZENIE WYKONAWCY </w:t>
      </w:r>
    </w:p>
    <w:p w:rsidR="007D2E00" w:rsidRPr="00482F63" w:rsidRDefault="007D2E00" w:rsidP="00482F63">
      <w:pPr>
        <w:spacing w:line="276" w:lineRule="auto"/>
        <w:jc w:val="center"/>
        <w:rPr>
          <w:rFonts w:asciiTheme="minorHAnsi" w:hAnsiTheme="minorHAnsi" w:cstheme="minorHAnsi"/>
          <w:szCs w:val="22"/>
        </w:rPr>
      </w:pPr>
      <w:r w:rsidRPr="00482F63">
        <w:rPr>
          <w:rFonts w:asciiTheme="minorHAnsi" w:hAnsiTheme="minorHAnsi" w:cstheme="minorHAnsi"/>
          <w:szCs w:val="22"/>
        </w:rPr>
        <w:t>o przynależności lub braku przynależności do grupy kapitałowej</w:t>
      </w:r>
    </w:p>
    <w:p w:rsidR="007D2E00" w:rsidRPr="00482F63" w:rsidRDefault="007D2E00" w:rsidP="00482F63">
      <w:pPr>
        <w:pStyle w:val="Wcicietrecitekstu"/>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276" w:lineRule="auto"/>
        <w:ind w:left="0"/>
        <w:jc w:val="both"/>
        <w:rPr>
          <w:rFonts w:asciiTheme="minorHAnsi" w:hAnsiTheme="minorHAnsi" w:cstheme="minorHAnsi"/>
          <w:sz w:val="22"/>
          <w:szCs w:val="22"/>
        </w:rPr>
      </w:pPr>
    </w:p>
    <w:p w:rsidR="007D2E00" w:rsidRPr="00482F63" w:rsidRDefault="007D2E00" w:rsidP="00482F63">
      <w:pPr>
        <w:shd w:val="clear" w:color="auto" w:fill="D9D9D9"/>
        <w:autoSpaceDE w:val="0"/>
        <w:autoSpaceDN w:val="0"/>
        <w:adjustRightInd w:val="0"/>
        <w:spacing w:line="276" w:lineRule="auto"/>
        <w:jc w:val="center"/>
        <w:rPr>
          <w:rFonts w:asciiTheme="minorHAnsi" w:hAnsiTheme="minorHAnsi" w:cstheme="minorHAnsi"/>
          <w:i/>
          <w:szCs w:val="22"/>
        </w:rPr>
      </w:pPr>
      <w:r w:rsidRPr="00482F63">
        <w:rPr>
          <w:rFonts w:asciiTheme="minorHAnsi" w:hAnsiTheme="minorHAnsi" w:cstheme="minorHAnsi"/>
          <w:b/>
          <w:i/>
          <w:szCs w:val="22"/>
        </w:rPr>
        <w:t>Uwaga – oświadczenie składane po złożeniu oferty, w terminie 3 dni po opublikowaniu przez Zamawiającego informacji z otwarcia ofert</w:t>
      </w:r>
    </w:p>
    <w:p w:rsidR="007D2E00" w:rsidRPr="00482F63" w:rsidRDefault="007D2E00" w:rsidP="00482F63">
      <w:pPr>
        <w:spacing w:line="276" w:lineRule="auto"/>
        <w:rPr>
          <w:rFonts w:asciiTheme="minorHAnsi" w:hAnsiTheme="minorHAnsi" w:cstheme="minorHAnsi"/>
          <w:szCs w:val="22"/>
        </w:rPr>
      </w:pPr>
    </w:p>
    <w:p w:rsidR="007D2E00" w:rsidRPr="00482F63" w:rsidRDefault="007D2E00" w:rsidP="00482F63">
      <w:pPr>
        <w:pStyle w:val="Tekstpodstawowywcity"/>
        <w:spacing w:line="276" w:lineRule="auto"/>
        <w:ind w:left="0"/>
        <w:rPr>
          <w:rFonts w:asciiTheme="minorHAnsi" w:hAnsiTheme="minorHAnsi" w:cstheme="minorHAnsi"/>
          <w:sz w:val="22"/>
          <w:szCs w:val="22"/>
        </w:rPr>
      </w:pPr>
      <w:r w:rsidRPr="00482F63">
        <w:rPr>
          <w:rFonts w:asciiTheme="minorHAnsi" w:hAnsiTheme="minorHAnsi" w:cstheme="minorHAnsi"/>
          <w:sz w:val="22"/>
          <w:szCs w:val="22"/>
        </w:rPr>
        <w:t>Działając w imieniu:</w:t>
      </w:r>
    </w:p>
    <w:p w:rsidR="007D2E00" w:rsidRPr="00482F63" w:rsidRDefault="007D2E00" w:rsidP="00482F63">
      <w:pPr>
        <w:tabs>
          <w:tab w:val="right" w:leader="dot" w:pos="9072"/>
        </w:tabs>
        <w:autoSpaceDE w:val="0"/>
        <w:autoSpaceDN w:val="0"/>
        <w:adjustRightInd w:val="0"/>
        <w:spacing w:line="276" w:lineRule="auto"/>
        <w:rPr>
          <w:rFonts w:asciiTheme="minorHAnsi" w:hAnsiTheme="minorHAnsi" w:cstheme="minorHAnsi"/>
          <w:color w:val="000000"/>
          <w:szCs w:val="22"/>
        </w:rPr>
      </w:pPr>
      <w:r w:rsidRPr="00482F63">
        <w:rPr>
          <w:rFonts w:asciiTheme="minorHAnsi" w:hAnsiTheme="minorHAnsi" w:cstheme="minorHAnsi"/>
          <w:color w:val="000000"/>
          <w:szCs w:val="22"/>
        </w:rPr>
        <w:t>nazwa (firma) podmiotu</w:t>
      </w:r>
      <w:r w:rsidRPr="00482F63">
        <w:rPr>
          <w:rStyle w:val="Odwoanieprzypisudolnego"/>
          <w:rFonts w:asciiTheme="minorHAnsi" w:hAnsiTheme="minorHAnsi" w:cstheme="minorHAnsi"/>
          <w:color w:val="000000"/>
          <w:szCs w:val="22"/>
        </w:rPr>
        <w:footnoteReference w:id="6"/>
      </w:r>
      <w:r w:rsidRPr="00482F63">
        <w:rPr>
          <w:rFonts w:asciiTheme="minorHAnsi" w:hAnsiTheme="minorHAnsi" w:cstheme="minorHAnsi"/>
          <w:color w:val="000000"/>
          <w:szCs w:val="22"/>
        </w:rPr>
        <w:t xml:space="preserve">: </w:t>
      </w:r>
      <w:r w:rsidRPr="00482F63">
        <w:rPr>
          <w:rFonts w:asciiTheme="minorHAnsi" w:hAnsiTheme="minorHAnsi" w:cstheme="minorHAnsi"/>
          <w:color w:val="000000"/>
          <w:szCs w:val="22"/>
        </w:rPr>
        <w:tab/>
      </w:r>
    </w:p>
    <w:p w:rsidR="007D2E00" w:rsidRPr="00482F63" w:rsidRDefault="007D2E00" w:rsidP="00482F63">
      <w:pPr>
        <w:tabs>
          <w:tab w:val="right" w:leader="dot" w:pos="9072"/>
        </w:tabs>
        <w:autoSpaceDE w:val="0"/>
        <w:autoSpaceDN w:val="0"/>
        <w:adjustRightInd w:val="0"/>
        <w:spacing w:line="276" w:lineRule="auto"/>
        <w:rPr>
          <w:rFonts w:asciiTheme="minorHAnsi" w:hAnsiTheme="minorHAnsi" w:cstheme="minorHAnsi"/>
          <w:color w:val="000000"/>
          <w:szCs w:val="22"/>
        </w:rPr>
      </w:pPr>
      <w:r w:rsidRPr="00482F63">
        <w:rPr>
          <w:rFonts w:asciiTheme="minorHAnsi" w:hAnsiTheme="minorHAnsi" w:cstheme="minorHAnsi"/>
          <w:color w:val="000000"/>
          <w:szCs w:val="22"/>
        </w:rPr>
        <w:tab/>
      </w:r>
    </w:p>
    <w:p w:rsidR="007D2E00" w:rsidRPr="00482F63" w:rsidRDefault="007D2E00" w:rsidP="00482F63">
      <w:pPr>
        <w:tabs>
          <w:tab w:val="right" w:leader="dot" w:pos="9072"/>
        </w:tabs>
        <w:autoSpaceDE w:val="0"/>
        <w:autoSpaceDN w:val="0"/>
        <w:adjustRightInd w:val="0"/>
        <w:spacing w:line="276" w:lineRule="auto"/>
        <w:rPr>
          <w:rFonts w:asciiTheme="minorHAnsi" w:hAnsiTheme="minorHAnsi" w:cstheme="minorHAnsi"/>
          <w:color w:val="000000"/>
          <w:szCs w:val="22"/>
        </w:rPr>
      </w:pPr>
      <w:r w:rsidRPr="00482F63">
        <w:rPr>
          <w:rFonts w:asciiTheme="minorHAnsi" w:hAnsiTheme="minorHAnsi" w:cstheme="minorHAnsi"/>
          <w:color w:val="000000"/>
          <w:szCs w:val="22"/>
        </w:rPr>
        <w:t xml:space="preserve">adres podmiotu: </w:t>
      </w:r>
      <w:r w:rsidRPr="00482F63">
        <w:rPr>
          <w:rFonts w:asciiTheme="minorHAnsi" w:hAnsiTheme="minorHAnsi" w:cstheme="minorHAnsi"/>
          <w:color w:val="000000"/>
          <w:szCs w:val="22"/>
        </w:rPr>
        <w:tab/>
      </w:r>
    </w:p>
    <w:p w:rsidR="007D2E00" w:rsidRPr="00482F63" w:rsidRDefault="007D2E00" w:rsidP="00482F63">
      <w:pPr>
        <w:pStyle w:val="Tekstpodstawowywcity"/>
        <w:spacing w:line="276" w:lineRule="auto"/>
        <w:ind w:left="0"/>
        <w:rPr>
          <w:rFonts w:asciiTheme="minorHAnsi" w:hAnsiTheme="minorHAnsi" w:cstheme="minorHAnsi"/>
          <w:sz w:val="22"/>
          <w:szCs w:val="22"/>
        </w:rPr>
      </w:pPr>
      <w:r w:rsidRPr="00482F63">
        <w:rPr>
          <w:rFonts w:asciiTheme="minorHAnsi" w:hAnsiTheme="minorHAnsi" w:cstheme="minorHAnsi"/>
          <w:sz w:val="22"/>
          <w:szCs w:val="22"/>
        </w:rPr>
        <w:t xml:space="preserve">w związku ze złożeniem oferty w postępowaniu </w:t>
      </w:r>
      <w:r w:rsidRPr="00482F63">
        <w:rPr>
          <w:rFonts w:asciiTheme="minorHAnsi" w:hAnsiTheme="minorHAnsi" w:cstheme="minorHAnsi"/>
          <w:sz w:val="22"/>
          <w:szCs w:val="22"/>
          <w:lang w:eastAsia="ar-SA"/>
        </w:rPr>
        <w:t xml:space="preserve">na dostawę </w:t>
      </w:r>
      <w:r w:rsidR="00C61E6C">
        <w:rPr>
          <w:rFonts w:asciiTheme="minorHAnsi" w:hAnsiTheme="minorHAnsi" w:cstheme="minorHAnsi"/>
          <w:sz w:val="22"/>
          <w:szCs w:val="22"/>
          <w:lang w:eastAsia="ar-SA"/>
        </w:rPr>
        <w:t>wraz z montażem</w:t>
      </w:r>
      <w:r w:rsidR="006A4C42">
        <w:rPr>
          <w:rFonts w:asciiTheme="minorHAnsi" w:hAnsiTheme="minorHAnsi" w:cstheme="minorHAnsi"/>
          <w:sz w:val="22"/>
          <w:szCs w:val="22"/>
          <w:lang w:eastAsia="ar-SA"/>
        </w:rPr>
        <w:t xml:space="preserve"> </w:t>
      </w:r>
      <w:r w:rsidR="00C61E6C">
        <w:rPr>
          <w:rFonts w:asciiTheme="minorHAnsi" w:hAnsiTheme="minorHAnsi" w:cstheme="minorHAnsi"/>
          <w:sz w:val="22"/>
          <w:szCs w:val="22"/>
          <w:lang w:eastAsia="ar-SA"/>
        </w:rPr>
        <w:t>hal namiotowych</w:t>
      </w:r>
      <w:r w:rsidRPr="00482F63">
        <w:rPr>
          <w:rFonts w:asciiTheme="minorHAnsi" w:hAnsiTheme="minorHAnsi" w:cstheme="minorHAnsi"/>
          <w:sz w:val="22"/>
          <w:szCs w:val="22"/>
        </w:rPr>
        <w:t>, oświadczam, że podmiot, który reprezentuję</w:t>
      </w:r>
      <w:r w:rsidRPr="00482F63">
        <w:rPr>
          <w:rStyle w:val="Odwoanieprzypisudolnego"/>
          <w:rFonts w:asciiTheme="minorHAnsi" w:eastAsia="Calibri" w:hAnsiTheme="minorHAnsi" w:cstheme="minorHAnsi"/>
          <w:sz w:val="22"/>
          <w:szCs w:val="22"/>
        </w:rPr>
        <w:footnoteReference w:id="7"/>
      </w:r>
      <w:r w:rsidRPr="00482F63">
        <w:rPr>
          <w:rFonts w:asciiTheme="minorHAnsi" w:hAnsiTheme="minorHAnsi" w:cstheme="minorHAnsi"/>
          <w:sz w:val="22"/>
          <w:szCs w:val="22"/>
        </w:rPr>
        <w:t>:</w:t>
      </w:r>
    </w:p>
    <w:p w:rsidR="007D2E00" w:rsidRPr="00482F63" w:rsidRDefault="007D2E00" w:rsidP="00482F63">
      <w:pPr>
        <w:pStyle w:val="Wcicietrecitekstu"/>
        <w:numPr>
          <w:ilvl w:val="0"/>
          <w:numId w:val="39"/>
        </w:numPr>
        <w:spacing w:after="0" w:line="276" w:lineRule="auto"/>
        <w:ind w:left="284"/>
        <w:jc w:val="both"/>
        <w:rPr>
          <w:rFonts w:asciiTheme="minorHAnsi" w:hAnsiTheme="minorHAnsi" w:cstheme="minorHAnsi"/>
          <w:sz w:val="22"/>
          <w:szCs w:val="22"/>
        </w:rPr>
      </w:pPr>
      <w:r w:rsidRPr="00482F63">
        <w:rPr>
          <w:rFonts w:asciiTheme="minorHAnsi" w:hAnsiTheme="minorHAnsi" w:cstheme="minorHAnsi"/>
          <w:sz w:val="22"/>
          <w:szCs w:val="22"/>
        </w:rPr>
        <w:t>nie przynależy z innymi Wykonawcami, którzy złożyli oferty w postępowaniu, do tej samej grupy kapitałowej w rozumieniu ustawy z dnia 16 lutego 2007 r o ochronie konkurencji i konsumentów (tekst jednolity: Dz.U. z 2015 r. poz. 284 z późn. zm.)</w:t>
      </w:r>
    </w:p>
    <w:p w:rsidR="007D2E00" w:rsidRPr="00482F63" w:rsidRDefault="007D2E00" w:rsidP="00482F63">
      <w:pPr>
        <w:pStyle w:val="Wcicietrecitekstu"/>
        <w:numPr>
          <w:ilvl w:val="0"/>
          <w:numId w:val="39"/>
        </w:numPr>
        <w:spacing w:after="0" w:line="276" w:lineRule="auto"/>
        <w:ind w:left="284"/>
        <w:jc w:val="both"/>
        <w:rPr>
          <w:rFonts w:asciiTheme="minorHAnsi" w:hAnsiTheme="minorHAnsi" w:cstheme="minorHAnsi"/>
          <w:sz w:val="22"/>
          <w:szCs w:val="22"/>
        </w:rPr>
      </w:pPr>
      <w:r w:rsidRPr="00482F63">
        <w:rPr>
          <w:rFonts w:asciiTheme="minorHAnsi" w:hAnsiTheme="minorHAnsi" w:cstheme="minorHAnsi"/>
          <w:sz w:val="22"/>
          <w:szCs w:val="22"/>
        </w:rPr>
        <w:t>przynależy do tej samej grupy kapitałowej w rozumieniu ustawy z dnia 16 lutego 2007 r o ochronie konkurencji i konsumentów z następującymi wykonawcami, którzy złożyli oferty w postępowaniu:</w:t>
      </w:r>
    </w:p>
    <w:p w:rsidR="007D2E00" w:rsidRPr="00482F63" w:rsidRDefault="007D2E00" w:rsidP="00482F63">
      <w:pPr>
        <w:tabs>
          <w:tab w:val="right" w:leader="dot" w:pos="9072"/>
        </w:tabs>
        <w:autoSpaceDE w:val="0"/>
        <w:autoSpaceDN w:val="0"/>
        <w:adjustRightInd w:val="0"/>
        <w:spacing w:line="276" w:lineRule="auto"/>
        <w:rPr>
          <w:rFonts w:asciiTheme="minorHAnsi" w:hAnsiTheme="minorHAnsi" w:cstheme="minorHAnsi"/>
          <w:color w:val="000000"/>
          <w:szCs w:val="22"/>
        </w:rPr>
      </w:pPr>
      <w:r w:rsidRPr="00482F63">
        <w:rPr>
          <w:rFonts w:asciiTheme="minorHAnsi" w:hAnsiTheme="minorHAnsi" w:cstheme="minorHAnsi"/>
          <w:color w:val="000000"/>
          <w:szCs w:val="22"/>
        </w:rPr>
        <w:tab/>
      </w:r>
    </w:p>
    <w:p w:rsidR="007D2E00" w:rsidRPr="00482F63" w:rsidRDefault="007D2E00" w:rsidP="00482F63">
      <w:pPr>
        <w:tabs>
          <w:tab w:val="right" w:leader="dot" w:pos="9072"/>
        </w:tabs>
        <w:autoSpaceDE w:val="0"/>
        <w:autoSpaceDN w:val="0"/>
        <w:adjustRightInd w:val="0"/>
        <w:spacing w:line="276" w:lineRule="auto"/>
        <w:rPr>
          <w:rFonts w:asciiTheme="minorHAnsi" w:hAnsiTheme="minorHAnsi" w:cstheme="minorHAnsi"/>
          <w:color w:val="000000"/>
          <w:szCs w:val="22"/>
        </w:rPr>
      </w:pPr>
      <w:r w:rsidRPr="00482F63">
        <w:rPr>
          <w:rFonts w:asciiTheme="minorHAnsi" w:hAnsiTheme="minorHAnsi" w:cstheme="minorHAnsi"/>
          <w:color w:val="000000"/>
          <w:szCs w:val="22"/>
        </w:rPr>
        <w:tab/>
      </w:r>
    </w:p>
    <w:p w:rsidR="007D2E00" w:rsidRPr="00482F63" w:rsidRDefault="007D2E00" w:rsidP="00482F63">
      <w:pPr>
        <w:tabs>
          <w:tab w:val="right" w:leader="dot" w:pos="9639"/>
        </w:tabs>
        <w:autoSpaceDE w:val="0"/>
        <w:autoSpaceDN w:val="0"/>
        <w:adjustRightInd w:val="0"/>
        <w:spacing w:line="276" w:lineRule="auto"/>
        <w:rPr>
          <w:rFonts w:asciiTheme="minorHAnsi" w:hAnsiTheme="minorHAnsi" w:cstheme="minorHAnsi"/>
          <w:color w:val="000000"/>
          <w:szCs w:val="22"/>
        </w:rPr>
      </w:pPr>
    </w:p>
    <w:p w:rsidR="007D2E00" w:rsidRPr="00482F63" w:rsidRDefault="007D2E00" w:rsidP="00482F63">
      <w:pPr>
        <w:pStyle w:val="Wcicietrecitekstu"/>
        <w:spacing w:after="0" w:line="276" w:lineRule="auto"/>
        <w:ind w:left="284"/>
        <w:jc w:val="both"/>
        <w:rPr>
          <w:rFonts w:asciiTheme="minorHAnsi" w:hAnsiTheme="minorHAnsi" w:cstheme="minorHAnsi"/>
          <w:sz w:val="22"/>
          <w:szCs w:val="22"/>
        </w:rPr>
      </w:pPr>
      <w:r w:rsidRPr="00482F63">
        <w:rPr>
          <w:rFonts w:asciiTheme="minorHAnsi" w:hAnsiTheme="minorHAnsi" w:cstheme="minorHAnsi"/>
          <w:sz w:val="22"/>
          <w:szCs w:val="22"/>
        </w:rPr>
        <w:t>W przypadku przynależności do grupy kapitałowej z innym wykonawcą, który złożył ofertę w postępowaniu Wykonawca przedkłada dowody, że powiązania te nie prowadzą do zakłócenia konkurencji w postępowaniu.</w:t>
      </w:r>
    </w:p>
    <w:p w:rsidR="007D2E00" w:rsidRPr="00482F63" w:rsidRDefault="007D2E00" w:rsidP="00482F63">
      <w:pPr>
        <w:pStyle w:val="Tekstpodstawowywcity"/>
        <w:spacing w:line="276" w:lineRule="auto"/>
        <w:ind w:left="780"/>
        <w:rPr>
          <w:rFonts w:asciiTheme="minorHAnsi" w:hAnsiTheme="minorHAnsi" w:cstheme="minorHAnsi"/>
          <w:sz w:val="22"/>
          <w:szCs w:val="22"/>
        </w:rPr>
      </w:pPr>
    </w:p>
    <w:p w:rsidR="007D2E00" w:rsidRPr="00482F63" w:rsidRDefault="007D2E00" w:rsidP="00482F63">
      <w:pPr>
        <w:spacing w:line="276" w:lineRule="auto"/>
        <w:rPr>
          <w:rFonts w:asciiTheme="minorHAnsi" w:hAnsiTheme="minorHAnsi" w:cstheme="minorHAnsi"/>
          <w:szCs w:val="22"/>
        </w:rPr>
      </w:pPr>
    </w:p>
    <w:p w:rsidR="007D2E00" w:rsidRPr="00482F63" w:rsidRDefault="007D2E00" w:rsidP="00482F63">
      <w:pPr>
        <w:tabs>
          <w:tab w:val="right" w:leader="dot" w:pos="3402"/>
          <w:tab w:val="left" w:pos="5670"/>
          <w:tab w:val="right" w:leader="dot" w:pos="9072"/>
        </w:tabs>
        <w:spacing w:line="276" w:lineRule="auto"/>
        <w:rPr>
          <w:rFonts w:asciiTheme="minorHAnsi" w:hAnsiTheme="minorHAnsi" w:cstheme="minorHAnsi"/>
          <w:szCs w:val="22"/>
        </w:rPr>
      </w:pPr>
      <w:r w:rsidRPr="00482F63">
        <w:rPr>
          <w:rFonts w:asciiTheme="minorHAnsi" w:hAnsiTheme="minorHAnsi" w:cstheme="minorHAnsi"/>
          <w:szCs w:val="22"/>
        </w:rPr>
        <w:tab/>
      </w:r>
      <w:r w:rsidRPr="00482F63">
        <w:rPr>
          <w:rFonts w:asciiTheme="minorHAnsi" w:hAnsiTheme="minorHAnsi" w:cstheme="minorHAnsi"/>
          <w:szCs w:val="22"/>
        </w:rPr>
        <w:tab/>
      </w:r>
      <w:r w:rsidRPr="00482F63">
        <w:rPr>
          <w:rFonts w:asciiTheme="minorHAnsi" w:hAnsiTheme="minorHAnsi" w:cstheme="minorHAnsi"/>
          <w:szCs w:val="22"/>
        </w:rPr>
        <w:tab/>
      </w:r>
    </w:p>
    <w:p w:rsidR="007D2E00" w:rsidRPr="00482F63" w:rsidRDefault="007D2E00" w:rsidP="00482F63">
      <w:pPr>
        <w:tabs>
          <w:tab w:val="center" w:pos="1701"/>
          <w:tab w:val="center" w:pos="7371"/>
        </w:tabs>
        <w:spacing w:line="276" w:lineRule="auto"/>
        <w:rPr>
          <w:rFonts w:asciiTheme="minorHAnsi" w:hAnsiTheme="minorHAnsi" w:cstheme="minorHAnsi"/>
          <w:i/>
          <w:szCs w:val="22"/>
        </w:rPr>
      </w:pPr>
      <w:r w:rsidRPr="00482F63">
        <w:rPr>
          <w:rFonts w:asciiTheme="minorHAnsi" w:hAnsiTheme="minorHAnsi" w:cstheme="minorHAnsi"/>
          <w:i/>
          <w:szCs w:val="22"/>
        </w:rPr>
        <w:tab/>
        <w:t>miejscowość, data</w:t>
      </w:r>
      <w:r w:rsidRPr="00482F63">
        <w:rPr>
          <w:rFonts w:asciiTheme="minorHAnsi" w:hAnsiTheme="minorHAnsi" w:cstheme="minorHAnsi"/>
          <w:i/>
          <w:szCs w:val="22"/>
        </w:rPr>
        <w:tab/>
        <w:t>podpis/podpisy</w:t>
      </w:r>
    </w:p>
    <w:p w:rsidR="007D2E00" w:rsidRPr="00482F63" w:rsidRDefault="007D2E00" w:rsidP="00482F63">
      <w:pPr>
        <w:pStyle w:val="Nagwek1"/>
        <w:numPr>
          <w:ilvl w:val="0"/>
          <w:numId w:val="0"/>
        </w:numPr>
        <w:ind w:left="425"/>
      </w:pPr>
    </w:p>
    <w:p w:rsidR="0019577F" w:rsidRDefault="0019577F" w:rsidP="00482F63">
      <w:pPr>
        <w:spacing w:line="276" w:lineRule="auto"/>
        <w:rPr>
          <w:rFonts w:asciiTheme="minorHAnsi" w:hAnsiTheme="minorHAnsi" w:cstheme="minorHAnsi"/>
          <w:szCs w:val="22"/>
        </w:rPr>
      </w:pPr>
    </w:p>
    <w:p w:rsidR="006A4C42" w:rsidRDefault="006A4C42" w:rsidP="00482F63">
      <w:pPr>
        <w:spacing w:line="276" w:lineRule="auto"/>
        <w:rPr>
          <w:rFonts w:asciiTheme="minorHAnsi" w:hAnsiTheme="minorHAnsi" w:cstheme="minorHAnsi"/>
          <w:szCs w:val="22"/>
        </w:rPr>
      </w:pPr>
    </w:p>
    <w:p w:rsidR="006A4C42" w:rsidRDefault="006A4C42" w:rsidP="00482F63">
      <w:pPr>
        <w:spacing w:line="276" w:lineRule="auto"/>
        <w:rPr>
          <w:rFonts w:asciiTheme="minorHAnsi" w:hAnsiTheme="minorHAnsi" w:cstheme="minorHAnsi"/>
          <w:szCs w:val="22"/>
        </w:rPr>
      </w:pPr>
    </w:p>
    <w:p w:rsidR="006A4C42" w:rsidRDefault="006A4C42" w:rsidP="00482F63">
      <w:pPr>
        <w:spacing w:line="276" w:lineRule="auto"/>
        <w:rPr>
          <w:rFonts w:asciiTheme="minorHAnsi" w:hAnsiTheme="minorHAnsi" w:cstheme="minorHAnsi"/>
          <w:szCs w:val="22"/>
        </w:rPr>
      </w:pPr>
    </w:p>
    <w:p w:rsidR="006A4C42" w:rsidRDefault="006A4C42" w:rsidP="00482F63">
      <w:pPr>
        <w:spacing w:line="276" w:lineRule="auto"/>
        <w:rPr>
          <w:rFonts w:asciiTheme="minorHAnsi" w:hAnsiTheme="minorHAnsi" w:cstheme="minorHAnsi"/>
          <w:szCs w:val="22"/>
        </w:rPr>
      </w:pPr>
    </w:p>
    <w:p w:rsidR="006A4C42" w:rsidRDefault="006A4C42" w:rsidP="00482F63">
      <w:pPr>
        <w:spacing w:line="276" w:lineRule="auto"/>
        <w:rPr>
          <w:rFonts w:asciiTheme="minorHAnsi" w:hAnsiTheme="minorHAnsi" w:cstheme="minorHAnsi"/>
          <w:szCs w:val="22"/>
        </w:rPr>
      </w:pPr>
    </w:p>
    <w:p w:rsidR="006A4C42" w:rsidRDefault="006A4C42" w:rsidP="00482F63">
      <w:pPr>
        <w:spacing w:line="276" w:lineRule="auto"/>
        <w:rPr>
          <w:rFonts w:asciiTheme="minorHAnsi" w:hAnsiTheme="minorHAnsi" w:cstheme="minorHAnsi"/>
          <w:szCs w:val="22"/>
        </w:rPr>
      </w:pPr>
    </w:p>
    <w:p w:rsidR="006A4C42" w:rsidRDefault="006A4C42" w:rsidP="00482F63">
      <w:pPr>
        <w:spacing w:line="276" w:lineRule="auto"/>
        <w:rPr>
          <w:rFonts w:asciiTheme="minorHAnsi" w:hAnsiTheme="minorHAnsi" w:cstheme="minorHAnsi"/>
          <w:szCs w:val="22"/>
        </w:rPr>
      </w:pPr>
    </w:p>
    <w:p w:rsidR="006A4C42" w:rsidRDefault="006A4C42" w:rsidP="00482F63">
      <w:pPr>
        <w:spacing w:line="276" w:lineRule="auto"/>
        <w:rPr>
          <w:rFonts w:asciiTheme="minorHAnsi" w:hAnsiTheme="minorHAnsi" w:cstheme="minorHAnsi"/>
          <w:szCs w:val="22"/>
        </w:rPr>
      </w:pPr>
    </w:p>
    <w:p w:rsidR="006A4C42" w:rsidRDefault="006A4C42" w:rsidP="00482F63">
      <w:pPr>
        <w:spacing w:line="276" w:lineRule="auto"/>
        <w:rPr>
          <w:rFonts w:asciiTheme="minorHAnsi" w:hAnsiTheme="minorHAnsi" w:cstheme="minorHAnsi"/>
          <w:szCs w:val="22"/>
        </w:rPr>
      </w:pPr>
    </w:p>
    <w:p w:rsidR="00914CBA" w:rsidRDefault="00914CBA" w:rsidP="00914CBA">
      <w:pPr>
        <w:pStyle w:val="Akapitzlist"/>
        <w:numPr>
          <w:ilvl w:val="0"/>
          <w:numId w:val="0"/>
        </w:numPr>
        <w:ind w:left="2977"/>
        <w:jc w:val="left"/>
        <w:rPr>
          <w:rFonts w:asciiTheme="minorHAnsi" w:hAnsiTheme="minorHAnsi" w:cstheme="minorHAnsi"/>
        </w:rPr>
      </w:pPr>
    </w:p>
    <w:p w:rsidR="00914CBA" w:rsidRDefault="00914CBA" w:rsidP="00A745AA">
      <w:pPr>
        <w:pStyle w:val="Akapitzlist"/>
        <w:numPr>
          <w:ilvl w:val="0"/>
          <w:numId w:val="0"/>
        </w:numPr>
        <w:jc w:val="right"/>
        <w:rPr>
          <w:rFonts w:asciiTheme="minorHAnsi" w:hAnsiTheme="minorHAnsi" w:cstheme="minorHAnsi"/>
        </w:rPr>
      </w:pPr>
      <w:r>
        <w:rPr>
          <w:rFonts w:asciiTheme="minorHAnsi" w:hAnsiTheme="minorHAnsi" w:cstheme="minorHAnsi"/>
        </w:rPr>
        <w:t xml:space="preserve">Załącznik nr 7 do SIWZ - </w:t>
      </w:r>
      <w:r w:rsidRPr="00482F63">
        <w:rPr>
          <w:rFonts w:asciiTheme="minorHAnsi" w:hAnsiTheme="minorHAnsi" w:cstheme="minorHAnsi"/>
        </w:rPr>
        <w:t>Szczegółowy Opis Przedmiotu Zamówienia</w:t>
      </w:r>
    </w:p>
    <w:p w:rsidR="00914CBA" w:rsidRDefault="00914CBA" w:rsidP="00914CBA">
      <w:pPr>
        <w:pStyle w:val="Akapitzlist"/>
        <w:numPr>
          <w:ilvl w:val="0"/>
          <w:numId w:val="0"/>
        </w:numPr>
        <w:jc w:val="left"/>
        <w:rPr>
          <w:rFonts w:asciiTheme="minorHAnsi" w:hAnsiTheme="minorHAnsi" w:cstheme="minorHAnsi"/>
        </w:rPr>
      </w:pPr>
    </w:p>
    <w:p w:rsidR="00914CBA" w:rsidRPr="00294413" w:rsidRDefault="00914CBA" w:rsidP="00914CBA">
      <w:pPr>
        <w:pStyle w:val="NormalnyWeb"/>
        <w:spacing w:after="0" w:afterAutospacing="0"/>
      </w:pPr>
      <w:r w:rsidRPr="001E7294">
        <w:rPr>
          <w:b/>
        </w:rPr>
        <w:t>Opis przedmiotu zamówienia</w:t>
      </w:r>
      <w:r w:rsidR="001E7294">
        <w:t xml:space="preserve"> -</w:t>
      </w:r>
      <w:r w:rsidR="001E7294" w:rsidRPr="001E7294">
        <w:rPr>
          <w:rFonts w:cs="Calibri"/>
          <w:b/>
          <w:szCs w:val="22"/>
        </w:rPr>
        <w:t xml:space="preserve"> </w:t>
      </w:r>
      <w:r w:rsidR="001E7294">
        <w:rPr>
          <w:rFonts w:cs="Calibri"/>
          <w:b/>
          <w:szCs w:val="22"/>
        </w:rPr>
        <w:t>dostawa wraz z montażem hal namiotowych całorocznych dla Muzeum Lotnictwa Polskiego w Krakowie</w:t>
      </w:r>
    </w:p>
    <w:p w:rsidR="00914CBA" w:rsidRPr="00294413" w:rsidRDefault="00914CBA" w:rsidP="00914CBA">
      <w:pPr>
        <w:pStyle w:val="NormalnyWeb"/>
        <w:spacing w:after="0" w:afterAutospacing="0"/>
      </w:pPr>
      <w:r w:rsidRPr="00294413">
        <w:t xml:space="preserve">Hale namiotowe </w:t>
      </w:r>
      <w:r>
        <w:t>całoroczne (wzmocnienia śnieżno-</w:t>
      </w:r>
      <w:r w:rsidRPr="00294413">
        <w:t xml:space="preserve">wiatrowe), dwuspadowa o konstrukcji modułowej pozwalającej wydłużać lub dzielić halę (1 moduł = 3-6m). Wymiary hal: szer. x dł. </w:t>
      </w:r>
      <w:r>
        <w:t xml:space="preserve">- </w:t>
      </w:r>
      <w:r w:rsidRPr="00294413">
        <w:t>15m</w:t>
      </w:r>
      <w:r>
        <w:t xml:space="preserve"> </w:t>
      </w:r>
      <w:r w:rsidRPr="00294413">
        <w:t>x</w:t>
      </w:r>
      <w:r>
        <w:t xml:space="preserve"> 20m (</w:t>
      </w:r>
      <w:r w:rsidRPr="00294413">
        <w:t>2 s</w:t>
      </w:r>
      <w:r>
        <w:t>z</w:t>
      </w:r>
      <w:r w:rsidRPr="00294413">
        <w:t>tuki) oraz 10m</w:t>
      </w:r>
      <w:r>
        <w:t xml:space="preserve"> </w:t>
      </w:r>
      <w:r w:rsidRPr="00294413">
        <w:t>x</w:t>
      </w:r>
      <w:r>
        <w:t xml:space="preserve"> </w:t>
      </w:r>
      <w:r w:rsidRPr="00294413">
        <w:t>15m (2 sztuki); wysokość ściany bocznej 4m; bezpieczny kąt nachylenia dachu 22 st. W obu ścianach szczytowych każdej hali muszą znaleźć się osiatkowane otwory wentylacyjne (przy dachu).</w:t>
      </w:r>
    </w:p>
    <w:p w:rsidR="00914CBA" w:rsidRPr="00294413" w:rsidRDefault="00914CBA" w:rsidP="00914CBA">
      <w:pPr>
        <w:pStyle w:val="NormalnyWeb"/>
        <w:spacing w:after="0" w:afterAutospacing="0"/>
      </w:pPr>
      <w:r w:rsidRPr="00294413">
        <w:t>Konstrukcja hali musi zapewniać jej mobilność rozumianą jako możliwość przestawiania. Hale mają być postawione na twardym podłożu (beton), zatem ich konstrukcja powinna być na tyle stabilna, żeby nie złożyła się, nie przesunęła w przypadku deszczu, wiatru etc.</w:t>
      </w:r>
    </w:p>
    <w:p w:rsidR="00914CBA" w:rsidRPr="00294413" w:rsidRDefault="00914CBA" w:rsidP="00914CBA">
      <w:pPr>
        <w:pStyle w:val="NormalnyWeb"/>
        <w:spacing w:after="0" w:afterAutospacing="0"/>
      </w:pPr>
      <w:r w:rsidRPr="00294413">
        <w:t>Konstrukcja nośna: aluminiowa z elementami stalowymi zapewniająca pełne wykorzystanie kubatury hali (w tym poddasze</w:t>
      </w:r>
      <w:r>
        <w:t xml:space="preserve">) </w:t>
      </w:r>
      <w:r w:rsidRPr="00294413">
        <w:t>– tym samym hala nie może posiadać wewnątrz wystających elementów konstrukcyjnych (poprzecznych stężeń linowych, kratownic, podpór, itp.). Konstrukcja wewnętrzna musi posiadać płaskie (nie zabie</w:t>
      </w:r>
      <w:r>
        <w:t>rają miejsca) stężenia linowe w </w:t>
      </w:r>
      <w:r w:rsidRPr="00294413">
        <w:t>wybranych modułach ścian i dachu oraz dodatkowe poprz</w:t>
      </w:r>
      <w:r>
        <w:t>eczki „śniegowe”, gdyż hale mają</w:t>
      </w:r>
      <w:r w:rsidRPr="00294413">
        <w:t xml:space="preserve"> mieć charakter całoroczny.</w:t>
      </w:r>
    </w:p>
    <w:p w:rsidR="00914CBA" w:rsidRPr="00294413" w:rsidRDefault="00914CBA" w:rsidP="00914CBA">
      <w:pPr>
        <w:pStyle w:val="NormalnyWeb"/>
        <w:spacing w:after="0" w:afterAutospacing="0"/>
      </w:pPr>
      <w:r w:rsidRPr="00294413">
        <w:t>Poszycie: dach hal musi być pokryty plandeką PVC 650g z atestem niepalności (w kolorze białym); boki hal pokryte plandeką PVC 650g z atestem niepalności (</w:t>
      </w:r>
      <w:r>
        <w:t xml:space="preserve">w </w:t>
      </w:r>
      <w:r w:rsidRPr="00294413">
        <w:t>kolorze białym).</w:t>
      </w:r>
    </w:p>
    <w:p w:rsidR="00914CBA" w:rsidRPr="00294413" w:rsidRDefault="00914CBA" w:rsidP="00914CBA">
      <w:pPr>
        <w:pStyle w:val="NormalnyWeb"/>
        <w:spacing w:after="0" w:afterAutospacing="0"/>
      </w:pPr>
      <w:r w:rsidRPr="00294413">
        <w:t>System dostępu: 1 brama przesuwna 5m</w:t>
      </w:r>
      <w:r>
        <w:t xml:space="preserve"> </w:t>
      </w:r>
      <w:r w:rsidRPr="00294413">
        <w:t>x</w:t>
      </w:r>
      <w:r>
        <w:t xml:space="preserve"> </w:t>
      </w:r>
      <w:r w:rsidRPr="00294413">
        <w:t>4m w każdej hali.</w:t>
      </w:r>
    </w:p>
    <w:p w:rsidR="00914CBA" w:rsidRPr="00294413" w:rsidRDefault="00914CBA" w:rsidP="00914CBA">
      <w:pPr>
        <w:pStyle w:val="NormalnyWeb"/>
        <w:spacing w:after="0" w:afterAutospacing="0"/>
      </w:pPr>
      <w:r>
        <w:t xml:space="preserve">Gwarancja zgodnie z ofertą, minimum 24 miesiące. </w:t>
      </w:r>
    </w:p>
    <w:p w:rsidR="00E85C7F" w:rsidRPr="00914CBA" w:rsidRDefault="00914CBA" w:rsidP="00914CBA">
      <w:pPr>
        <w:pStyle w:val="NormalnyWeb"/>
        <w:spacing w:after="0" w:afterAutospacing="0"/>
        <w:rPr>
          <w:b/>
        </w:rPr>
      </w:pPr>
      <w:r w:rsidRPr="00914CBA">
        <w:t xml:space="preserve">Wykonawca zobowiązany jest zapewnić zakup, transport na miejsce montażu, montaż i przeprowadzenie wszelkich postępowań, uzyskanie wszelkich niezbędnych uzgodnień i pozwoleń do użytkowania hal namiotowych na własny koszt i ryzyko. </w:t>
      </w:r>
      <w:r w:rsidRPr="00914CBA">
        <w:rPr>
          <w:b/>
        </w:rPr>
        <w:t>Lokalizacja hal namiotowych zgodnie z załączoną mapą.</w:t>
      </w:r>
    </w:p>
    <w:p w:rsidR="00914CBA" w:rsidRPr="00914CBA" w:rsidRDefault="00914CBA" w:rsidP="00914CBA"/>
    <w:p w:rsidR="00914CBA" w:rsidRPr="00914CBA" w:rsidRDefault="00914CBA" w:rsidP="00914CBA">
      <w:r w:rsidRPr="00914CBA">
        <w:t>Okres użytkowania namiotów we wskazanym terenie do 31.12.2018.</w:t>
      </w:r>
    </w:p>
    <w:p w:rsidR="00914CBA" w:rsidRPr="00482F63" w:rsidRDefault="00914CBA" w:rsidP="00914CBA">
      <w:pPr>
        <w:pStyle w:val="Akapitzlist"/>
        <w:numPr>
          <w:ilvl w:val="0"/>
          <w:numId w:val="0"/>
        </w:numPr>
        <w:jc w:val="left"/>
        <w:rPr>
          <w:rFonts w:asciiTheme="minorHAnsi" w:hAnsiTheme="minorHAnsi" w:cstheme="minorHAnsi"/>
        </w:rPr>
      </w:pPr>
    </w:p>
    <w:p w:rsidR="006A4C42" w:rsidRPr="00482F63" w:rsidRDefault="006A4C42" w:rsidP="00482F63">
      <w:pPr>
        <w:spacing w:line="276" w:lineRule="auto"/>
        <w:rPr>
          <w:rFonts w:asciiTheme="minorHAnsi" w:hAnsiTheme="minorHAnsi" w:cstheme="minorHAnsi"/>
          <w:szCs w:val="22"/>
        </w:rPr>
      </w:pPr>
    </w:p>
    <w:sectPr w:rsidR="006A4C42" w:rsidRPr="00482F63" w:rsidSect="007D2E00">
      <w:footerReference w:type="default" r:id="rId14"/>
      <w:pgSz w:w="11907" w:h="16840"/>
      <w:pgMar w:top="1418" w:right="1418" w:bottom="1418" w:left="1418" w:header="567" w:footer="709"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AF7D82" w16cid:durableId="1DC7E36E"/>
  <w16cid:commentId w16cid:paraId="27763749" w16cid:durableId="1DC7E379"/>
  <w16cid:commentId w16cid:paraId="5C0FCAEB" w16cid:durableId="1DC7E403"/>
  <w16cid:commentId w16cid:paraId="7A7F874F" w16cid:durableId="1D3C1DD5"/>
  <w16cid:commentId w16cid:paraId="44846A10" w16cid:durableId="1DC7E430"/>
  <w16cid:commentId w16cid:paraId="57F4D128" w16cid:durableId="1D57C4DD"/>
  <w16cid:commentId w16cid:paraId="6608D82D" w16cid:durableId="1D57C5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C5" w:rsidRDefault="006373C5" w:rsidP="00BE245A">
      <w:r>
        <w:separator/>
      </w:r>
    </w:p>
  </w:endnote>
  <w:endnote w:type="continuationSeparator" w:id="0">
    <w:p w:rsidR="006373C5" w:rsidRDefault="006373C5"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246029" w:usb3="00000000" w:csb0="000001FF" w:csb1="00000000"/>
  </w:font>
  <w:font w:name="ヒラギノ角ゴ Pro W3">
    <w:altName w:val="MS PMincho"/>
    <w:charset w:val="00"/>
    <w:family w:val="roman"/>
    <w:pitch w:val="default"/>
  </w:font>
  <w:font w:name="Adobe Garamond Pro">
    <w:altName w:val="Times New Roman"/>
    <w:panose1 w:val="00000000000000000000"/>
    <w:charset w:val="00"/>
    <w:family w:val="roman"/>
    <w:notTrueType/>
    <w:pitch w:val="variable"/>
    <w:sig w:usb0="00000001" w:usb1="00000001" w:usb2="00000000" w:usb3="00000000" w:csb0="00000093" w:csb1="00000000"/>
  </w:font>
  <w:font w:name="Garamond">
    <w:panose1 w:val="02020404030301010803"/>
    <w:charset w:val="EE"/>
    <w:family w:val="roman"/>
    <w:pitch w:val="variable"/>
    <w:sig w:usb0="00000287" w:usb1="00000000" w:usb2="00000000" w:usb3="00000000" w:csb0="0000009F"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942009"/>
      <w:docPartObj>
        <w:docPartGallery w:val="Page Numbers (Bottom of Page)"/>
        <w:docPartUnique/>
      </w:docPartObj>
    </w:sdtPr>
    <w:sdtEndPr/>
    <w:sdtContent>
      <w:p w:rsidR="00CC5E47" w:rsidRDefault="00CC5E47">
        <w:pPr>
          <w:pStyle w:val="Stopka"/>
          <w:jc w:val="right"/>
        </w:pPr>
        <w:r>
          <w:rPr>
            <w:noProof/>
          </w:rPr>
          <w:drawing>
            <wp:inline distT="0" distB="0" distL="0" distR="0" wp14:anchorId="20B388A3" wp14:editId="228D8A0B">
              <wp:extent cx="5038725" cy="4286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428625"/>
                      </a:xfrm>
                      <a:prstGeom prst="rect">
                        <a:avLst/>
                      </a:prstGeom>
                      <a:noFill/>
                      <a:ln>
                        <a:noFill/>
                      </a:ln>
                    </pic:spPr>
                  </pic:pic>
                </a:graphicData>
              </a:graphic>
            </wp:inline>
          </w:drawing>
        </w:r>
        <w:r>
          <w:fldChar w:fldCharType="begin"/>
        </w:r>
        <w:r>
          <w:instrText>PAGE   \* MERGEFORMAT</w:instrText>
        </w:r>
        <w:r>
          <w:fldChar w:fldCharType="separate"/>
        </w:r>
        <w:r w:rsidR="00D874C9">
          <w:rPr>
            <w:noProof/>
          </w:rPr>
          <w:t>1</w:t>
        </w:r>
        <w:r>
          <w:fldChar w:fldCharType="end"/>
        </w:r>
      </w:p>
    </w:sdtContent>
  </w:sdt>
  <w:p w:rsidR="00CC5E47" w:rsidRDefault="00CC5E4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98" w:rsidRDefault="00CC5E47">
    <w:pPr>
      <w:pStyle w:val="Stopka"/>
      <w:ind w:right="360"/>
      <w:jc w:val="right"/>
      <w:rPr>
        <w:rFonts w:ascii="Verdana" w:hAnsi="Verdana" w:cs="Verdana"/>
        <w:b/>
        <w:bCs/>
        <w:sz w:val="16"/>
        <w:szCs w:val="16"/>
      </w:rPr>
    </w:pPr>
    <w:r>
      <w:rPr>
        <w:noProof/>
      </w:rPr>
      <w:drawing>
        <wp:inline distT="0" distB="0" distL="0" distR="0" wp14:anchorId="708226EC" wp14:editId="4C1C2C63">
          <wp:extent cx="5038725" cy="4286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428625"/>
                  </a:xfrm>
                  <a:prstGeom prst="rect">
                    <a:avLst/>
                  </a:prstGeom>
                  <a:noFill/>
                  <a:ln>
                    <a:noFill/>
                  </a:ln>
                </pic:spPr>
              </pic:pic>
            </a:graphicData>
          </a:graphic>
        </wp:inline>
      </w:drawing>
    </w:r>
    <w:r>
      <w:rPr>
        <w:rStyle w:val="Numerstrony"/>
        <w:rFonts w:ascii="Verdana" w:hAnsi="Verdana" w:cs="Verdana"/>
        <w:bCs/>
      </w:rPr>
      <w:t xml:space="preserve">  </w:t>
    </w:r>
    <w:r w:rsidR="00A77D3F" w:rsidRPr="00B31348">
      <w:rPr>
        <w:rStyle w:val="Numerstrony"/>
        <w:rFonts w:ascii="Verdana" w:hAnsi="Verdana" w:cs="Verdana"/>
        <w:bCs/>
      </w:rPr>
      <w:fldChar w:fldCharType="begin"/>
    </w:r>
    <w:r w:rsidR="00D07698" w:rsidRPr="00B31348">
      <w:rPr>
        <w:rStyle w:val="Numerstrony"/>
        <w:rFonts w:ascii="Verdana" w:hAnsi="Verdana" w:cs="Verdana"/>
        <w:bCs/>
      </w:rPr>
      <w:instrText xml:space="preserve"> PAGE </w:instrText>
    </w:r>
    <w:r w:rsidR="00A77D3F" w:rsidRPr="00B31348">
      <w:rPr>
        <w:rStyle w:val="Numerstrony"/>
        <w:rFonts w:ascii="Verdana" w:hAnsi="Verdana" w:cs="Verdana"/>
        <w:bCs/>
      </w:rPr>
      <w:fldChar w:fldCharType="separate"/>
    </w:r>
    <w:r w:rsidR="00D874C9">
      <w:rPr>
        <w:rStyle w:val="Numerstrony"/>
        <w:rFonts w:ascii="Verdana" w:hAnsi="Verdana" w:cs="Verdana"/>
        <w:bCs/>
        <w:noProof/>
      </w:rPr>
      <w:t>21</w:t>
    </w:r>
    <w:r w:rsidR="00A77D3F" w:rsidRPr="00B31348">
      <w:rPr>
        <w:rStyle w:val="Numerstrony"/>
        <w:rFonts w:ascii="Verdana" w:hAnsi="Verdana" w:cs="Verdana"/>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C5" w:rsidRDefault="006373C5" w:rsidP="00BE245A">
      <w:r>
        <w:separator/>
      </w:r>
    </w:p>
  </w:footnote>
  <w:footnote w:type="continuationSeparator" w:id="0">
    <w:p w:rsidR="006373C5" w:rsidRDefault="006373C5" w:rsidP="00BE245A">
      <w:r>
        <w:continuationSeparator/>
      </w:r>
    </w:p>
  </w:footnote>
  <w:footnote w:id="1">
    <w:p w:rsidR="00AA74D1" w:rsidRDefault="00AA74D1" w:rsidP="00AA74D1">
      <w:pPr>
        <w:rPr>
          <w:rFonts w:ascii="Arial" w:hAnsi="Arial" w:cs="Arial"/>
          <w:i/>
          <w:sz w:val="20"/>
          <w:szCs w:val="20"/>
        </w:rPr>
      </w:pPr>
      <w:r>
        <w:rPr>
          <w:rStyle w:val="Odwoanieprzypisudolnego"/>
          <w:rFonts w:ascii="Arial" w:hAnsi="Arial" w:cs="Arial"/>
          <w:sz w:val="20"/>
          <w:szCs w:val="20"/>
        </w:rPr>
        <w:footnoteRef/>
      </w:r>
      <w:r>
        <w:rPr>
          <w:rFonts w:ascii="Arial" w:hAnsi="Arial" w:cs="Arial"/>
          <w:sz w:val="20"/>
          <w:szCs w:val="20"/>
        </w:rPr>
        <w:t xml:space="preserve"> </w:t>
      </w:r>
      <w:r>
        <w:rPr>
          <w:rFonts w:ascii="Arial" w:hAnsi="Arial" w:cs="Arial"/>
          <w:i/>
          <w:sz w:val="20"/>
          <w:szCs w:val="20"/>
        </w:rPr>
        <w:t>Oświadczenie składa – wraz z ofertą:</w:t>
      </w:r>
    </w:p>
    <w:p w:rsidR="00AA74D1" w:rsidRDefault="00AA74D1" w:rsidP="00AA74D1">
      <w:pPr>
        <w:pStyle w:val="Akapitzlist"/>
        <w:numPr>
          <w:ilvl w:val="0"/>
          <w:numId w:val="41"/>
        </w:numPr>
        <w:spacing w:line="240" w:lineRule="auto"/>
        <w:ind w:left="284" w:hanging="284"/>
        <w:contextualSpacing/>
        <w:rPr>
          <w:rFonts w:ascii="Arial" w:hAnsi="Arial"/>
          <w:i/>
          <w:sz w:val="20"/>
          <w:szCs w:val="20"/>
        </w:rPr>
      </w:pPr>
      <w:r>
        <w:rPr>
          <w:rFonts w:ascii="Arial" w:hAnsi="Arial"/>
          <w:i/>
          <w:sz w:val="20"/>
          <w:szCs w:val="20"/>
        </w:rPr>
        <w:t xml:space="preserve">Wykonawca, </w:t>
      </w:r>
    </w:p>
    <w:p w:rsidR="00AA74D1" w:rsidRDefault="00AA74D1" w:rsidP="00AA74D1">
      <w:pPr>
        <w:pStyle w:val="Akapitzlist"/>
        <w:numPr>
          <w:ilvl w:val="0"/>
          <w:numId w:val="41"/>
        </w:numPr>
        <w:spacing w:line="240" w:lineRule="auto"/>
        <w:ind w:left="284" w:hanging="284"/>
        <w:contextualSpacing/>
        <w:rPr>
          <w:rFonts w:ascii="Arial" w:hAnsi="Arial"/>
          <w:i/>
          <w:sz w:val="20"/>
          <w:szCs w:val="20"/>
        </w:rPr>
      </w:pPr>
      <w:r>
        <w:rPr>
          <w:rFonts w:ascii="Arial" w:hAnsi="Arial"/>
          <w:i/>
          <w:sz w:val="20"/>
          <w:szCs w:val="20"/>
        </w:rPr>
        <w:t xml:space="preserve">każdy z Wykonawców wspólnie ubiegających się o udzielenie zamówienia (w zakresie warunków udziału w postępowaniu – w takim zakresie, w którym wykazuje spełnianie tych warunków) oraz </w:t>
      </w:r>
    </w:p>
    <w:p w:rsidR="00AA74D1" w:rsidRDefault="00AA74D1" w:rsidP="00AA74D1">
      <w:pPr>
        <w:pStyle w:val="Akapitzlist"/>
        <w:numPr>
          <w:ilvl w:val="0"/>
          <w:numId w:val="41"/>
        </w:numPr>
        <w:spacing w:line="240" w:lineRule="auto"/>
        <w:ind w:left="284" w:hanging="284"/>
        <w:contextualSpacing/>
        <w:rPr>
          <w:rFonts w:ascii="Arial" w:hAnsi="Arial"/>
          <w:i/>
          <w:sz w:val="20"/>
          <w:szCs w:val="20"/>
        </w:rPr>
      </w:pPr>
      <w:r>
        <w:rPr>
          <w:rFonts w:ascii="Arial" w:hAnsi="Arial"/>
          <w:i/>
          <w:sz w:val="20"/>
          <w:szCs w:val="20"/>
        </w:rPr>
        <w:t>każdy podmiot, na którego zdolnościach polega Wykonawca w celu wykazania spełnienia warunków udziału w postępowaniu (w zakresie warunków udziału w postępowaniu – w takim zakresie, w którym powołuje się na jego zasobu w celu potwierdzenia spełniania tych warunków).</w:t>
      </w:r>
    </w:p>
  </w:footnote>
  <w:footnote w:id="2">
    <w:p w:rsidR="00AA74D1" w:rsidRDefault="00AA74D1" w:rsidP="00AA74D1">
      <w:pPr>
        <w:rPr>
          <w:rFonts w:ascii="Arial" w:hAnsi="Arial" w:cs="Arial"/>
          <w:sz w:val="20"/>
          <w:szCs w:val="20"/>
        </w:rPr>
      </w:pPr>
      <w:r>
        <w:rPr>
          <w:rStyle w:val="Odwoanieprzypisudolnego"/>
          <w:rFonts w:ascii="Arial" w:hAnsi="Arial" w:cs="Arial"/>
          <w:sz w:val="20"/>
          <w:szCs w:val="20"/>
        </w:rPr>
        <w:footnoteRef/>
      </w:r>
      <w:r>
        <w:rPr>
          <w:rFonts w:ascii="Arial" w:hAnsi="Arial" w:cs="Arial"/>
          <w:sz w:val="20"/>
          <w:szCs w:val="20"/>
        </w:rPr>
        <w:t xml:space="preserve"> </w:t>
      </w:r>
      <w:r>
        <w:rPr>
          <w:rFonts w:ascii="Arial" w:hAnsi="Arial" w:cs="Arial"/>
          <w:i/>
          <w:sz w:val="20"/>
          <w:szCs w:val="20"/>
        </w:rPr>
        <w:t>Oświadczeń wskazanych w punkcie c i d nie wypełniają podmioty, na których zdolnościach polega Wykonawca w celu wykazania spełniania warunków udziału w postępowaniu.</w:t>
      </w:r>
    </w:p>
  </w:footnote>
  <w:footnote w:id="3">
    <w:p w:rsidR="00AA74D1" w:rsidRDefault="00AA74D1" w:rsidP="00AA74D1">
      <w:pPr>
        <w:pStyle w:val="Tekstprzypisudolnego"/>
        <w:rPr>
          <w:rFonts w:ascii="Arial" w:hAnsi="Arial" w:cs="Arial"/>
          <w:i/>
        </w:rPr>
      </w:pPr>
      <w:r>
        <w:rPr>
          <w:rStyle w:val="Odwoanieprzypisudolnego"/>
          <w:rFonts w:ascii="Arial" w:hAnsi="Arial" w:cs="Arial"/>
        </w:rPr>
        <w:footnoteRef/>
      </w:r>
      <w:r>
        <w:rPr>
          <w:rFonts w:ascii="Arial" w:hAnsi="Arial" w:cs="Arial"/>
        </w:rPr>
        <w:t xml:space="preserve"> </w:t>
      </w:r>
      <w:r>
        <w:rPr>
          <w:rFonts w:ascii="Arial" w:hAnsi="Arial" w:cs="Arial"/>
          <w:i/>
        </w:rPr>
        <w:t>Niepotrzebne skreślić.</w:t>
      </w:r>
    </w:p>
  </w:footnote>
  <w:footnote w:id="4">
    <w:p w:rsidR="00AA74D1" w:rsidRDefault="00AA74D1" w:rsidP="00AA74D1">
      <w:pPr>
        <w:rPr>
          <w:rFonts w:ascii="Arial" w:hAnsi="Arial" w:cs="Arial"/>
          <w:i/>
          <w:sz w:val="20"/>
          <w:szCs w:val="20"/>
        </w:rPr>
      </w:pPr>
      <w:r>
        <w:rPr>
          <w:rStyle w:val="Odwoanieprzypisudolnego"/>
          <w:rFonts w:ascii="Arial" w:hAnsi="Arial" w:cs="Arial"/>
          <w:sz w:val="20"/>
          <w:szCs w:val="20"/>
        </w:rPr>
        <w:footnoteRef/>
      </w:r>
      <w:r>
        <w:rPr>
          <w:rFonts w:ascii="Arial" w:hAnsi="Arial" w:cs="Arial"/>
          <w:sz w:val="20"/>
          <w:szCs w:val="20"/>
        </w:rPr>
        <w:t xml:space="preserve"> </w:t>
      </w:r>
      <w:r>
        <w:rPr>
          <w:rFonts w:ascii="Arial" w:hAnsi="Arial" w:cs="Arial"/>
          <w:i/>
          <w:sz w:val="20"/>
          <w:szCs w:val="20"/>
        </w:rPr>
        <w:t>Powtórzyć, jeśli konieczne. Jeśli nie dotyczy – skreślić lub pozostawić niewypełnione.</w:t>
      </w:r>
    </w:p>
  </w:footnote>
  <w:footnote w:id="5">
    <w:p w:rsidR="00AA74D1" w:rsidRDefault="00AA74D1" w:rsidP="00AA74D1">
      <w:pPr>
        <w:rPr>
          <w:rFonts w:ascii="Arial" w:hAnsi="Arial" w:cs="Arial"/>
          <w:i/>
          <w:sz w:val="20"/>
          <w:szCs w:val="20"/>
        </w:rPr>
      </w:pPr>
      <w:r>
        <w:rPr>
          <w:rStyle w:val="Odwoanieprzypisudolnego"/>
          <w:rFonts w:ascii="Arial" w:hAnsi="Arial" w:cs="Arial"/>
          <w:sz w:val="20"/>
          <w:szCs w:val="20"/>
        </w:rPr>
        <w:footnoteRef/>
      </w:r>
      <w:r>
        <w:rPr>
          <w:rFonts w:ascii="Arial" w:hAnsi="Arial" w:cs="Arial"/>
          <w:sz w:val="20"/>
          <w:szCs w:val="20"/>
        </w:rPr>
        <w:t xml:space="preserve"> </w:t>
      </w:r>
      <w:r>
        <w:rPr>
          <w:rFonts w:ascii="Arial" w:hAnsi="Arial" w:cs="Arial"/>
          <w:i/>
          <w:sz w:val="20"/>
          <w:szCs w:val="20"/>
        </w:rPr>
        <w:t>Powtórzyć, jeśli konieczne. Jeśli nie dotyczy – skreślić lub pozostawić niewypełnione.</w:t>
      </w:r>
    </w:p>
  </w:footnote>
  <w:footnote w:id="6">
    <w:p w:rsidR="007D2E00" w:rsidRDefault="007D2E00" w:rsidP="007D2E00">
      <w:pPr>
        <w:rPr>
          <w:rFonts w:ascii="Arial" w:hAnsi="Arial" w:cs="Arial"/>
          <w:i/>
          <w:sz w:val="20"/>
          <w:szCs w:val="20"/>
        </w:rPr>
      </w:pPr>
      <w:r>
        <w:rPr>
          <w:rStyle w:val="Odwoanieprzypisudolnego"/>
          <w:rFonts w:ascii="Arial" w:hAnsi="Arial" w:cs="Arial"/>
          <w:sz w:val="20"/>
          <w:szCs w:val="20"/>
        </w:rPr>
        <w:footnoteRef/>
      </w:r>
      <w:r>
        <w:rPr>
          <w:rFonts w:ascii="Arial" w:hAnsi="Arial" w:cs="Arial"/>
          <w:sz w:val="20"/>
          <w:szCs w:val="20"/>
        </w:rPr>
        <w:t xml:space="preserve"> </w:t>
      </w:r>
      <w:r>
        <w:rPr>
          <w:rFonts w:ascii="Arial" w:hAnsi="Arial" w:cs="Arial"/>
          <w:i/>
          <w:sz w:val="20"/>
          <w:szCs w:val="20"/>
        </w:rPr>
        <w:t>Oświadczenie składa Wykonawca/każdy z Wykonawców wspólnie ubiegających się o udzielenie zamówienia.</w:t>
      </w:r>
    </w:p>
  </w:footnote>
  <w:footnote w:id="7">
    <w:p w:rsidR="007D2E00" w:rsidRDefault="007D2E00" w:rsidP="007D2E00">
      <w:pPr>
        <w:pStyle w:val="Tekstprzypisudolnego"/>
        <w:rPr>
          <w:rFonts w:ascii="Arial" w:hAnsi="Arial" w:cs="Arial"/>
          <w:i/>
        </w:rPr>
      </w:pPr>
      <w:r>
        <w:rPr>
          <w:rStyle w:val="Odwoanieprzypisudolnego"/>
          <w:rFonts w:ascii="Arial" w:hAnsi="Arial" w:cs="Arial"/>
        </w:rPr>
        <w:footnoteRef/>
      </w:r>
      <w:r>
        <w:rPr>
          <w:rFonts w:ascii="Arial" w:hAnsi="Arial" w:cs="Arial"/>
        </w:rPr>
        <w:t xml:space="preserve"> </w:t>
      </w:r>
      <w:r>
        <w:rPr>
          <w:rFonts w:ascii="Arial" w:hAnsi="Arial" w:cs="Arial"/>
          <w:i/>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47" w:rsidRDefault="00CC5E47">
    <w:pPr>
      <w:pStyle w:val="Nagwek"/>
    </w:pPr>
    <w:r>
      <w:rPr>
        <w:noProof/>
      </w:rPr>
      <w:drawing>
        <wp:inline distT="0" distB="0" distL="0" distR="0" wp14:anchorId="41B2D2A3" wp14:editId="0447A061">
          <wp:extent cx="5760085" cy="70337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7033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2C219B8"/>
    <w:name w:val="WW8Num5"/>
    <w:lvl w:ilvl="0">
      <w:start w:val="1"/>
      <w:numFmt w:val="lowerLetter"/>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3"/>
    <w:multiLevelType w:val="multilevel"/>
    <w:tmpl w:val="900EF136"/>
    <w:name w:val="WW8Num3"/>
    <w:lvl w:ilvl="0">
      <w:start w:val="1"/>
      <w:numFmt w:val="lowerLetter"/>
      <w:lvlText w:val="%1)"/>
      <w:lvlJc w:val="left"/>
      <w:pPr>
        <w:tabs>
          <w:tab w:val="num" w:pos="720"/>
        </w:tabs>
        <w:ind w:left="720" w:hanging="360"/>
      </w:pPr>
      <w:rPr>
        <w:sz w:val="22"/>
        <w:szCs w:val="22"/>
        <w:u w:val="no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5"/>
    <w:multiLevelType w:val="singleLevel"/>
    <w:tmpl w:val="F412DC04"/>
    <w:name w:val="WW8Num4"/>
    <w:lvl w:ilvl="0">
      <w:start w:val="1"/>
      <w:numFmt w:val="decimal"/>
      <w:lvlText w:val="%1."/>
      <w:lvlJc w:val="left"/>
      <w:pPr>
        <w:tabs>
          <w:tab w:val="num" w:pos="0"/>
        </w:tabs>
        <w:ind w:left="720" w:hanging="360"/>
      </w:pPr>
      <w:rPr>
        <w:rFonts w:ascii="Liberation Serif" w:hAnsi="Liberation Serif" w:cs="Liberation Serif" w:hint="default"/>
        <w:color w:val="auto"/>
      </w:rPr>
    </w:lvl>
  </w:abstractNum>
  <w:abstractNum w:abstractNumId="3">
    <w:nsid w:val="00000006"/>
    <w:multiLevelType w:val="multilevel"/>
    <w:tmpl w:val="2A7E89D6"/>
    <w:name w:val="WW8Num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8"/>
      <w:numFmt w:val="upperRoman"/>
      <w:lvlText w:val="%3&gt;"/>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ascii="Calibri" w:hAnsi="Calibri" w:cs="Times New Roman" w:hint="default"/>
        <w:b w:val="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strike w:val="0"/>
        <w:dstrike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0000008"/>
    <w:multiLevelType w:val="singleLevel"/>
    <w:tmpl w:val="00000008"/>
    <w:name w:val="WW8Num7"/>
    <w:lvl w:ilvl="0">
      <w:start w:val="1"/>
      <w:numFmt w:val="bullet"/>
      <w:lvlText w:val=""/>
      <w:lvlJc w:val="left"/>
      <w:pPr>
        <w:tabs>
          <w:tab w:val="num" w:pos="0"/>
        </w:tabs>
        <w:ind w:left="1069" w:hanging="360"/>
      </w:pPr>
      <w:rPr>
        <w:rFonts w:ascii="Symbol" w:hAnsi="Symbol" w:cs="Symbol" w:hint="default"/>
      </w:rPr>
    </w:lvl>
  </w:abstractNum>
  <w:abstractNum w:abstractNumId="5">
    <w:nsid w:val="00000009"/>
    <w:multiLevelType w:val="singleLevel"/>
    <w:tmpl w:val="00000009"/>
    <w:name w:val="WW8Num8"/>
    <w:lvl w:ilvl="0">
      <w:start w:val="1"/>
      <w:numFmt w:val="bullet"/>
      <w:lvlText w:val=""/>
      <w:lvlJc w:val="left"/>
      <w:pPr>
        <w:tabs>
          <w:tab w:val="num" w:pos="0"/>
        </w:tabs>
        <w:ind w:left="1069" w:hanging="360"/>
      </w:pPr>
      <w:rPr>
        <w:rFonts w:ascii="Symbol" w:hAnsi="Symbol" w:cs="Symbol" w:hint="default"/>
      </w:rPr>
    </w:lvl>
  </w:abstractNum>
  <w:abstractNum w:abstractNumId="6">
    <w:nsid w:val="0000000A"/>
    <w:multiLevelType w:val="singleLevel"/>
    <w:tmpl w:val="0000000A"/>
    <w:name w:val="WW8Num9"/>
    <w:lvl w:ilvl="0">
      <w:start w:val="1"/>
      <w:numFmt w:val="decimal"/>
      <w:lvlText w:val="%1."/>
      <w:lvlJc w:val="left"/>
      <w:pPr>
        <w:tabs>
          <w:tab w:val="num" w:pos="0"/>
        </w:tabs>
        <w:ind w:left="720" w:hanging="360"/>
      </w:pPr>
    </w:lvl>
  </w:abstractNum>
  <w:abstractNum w:abstractNumId="7">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8">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2">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3">
    <w:nsid w:val="00000023"/>
    <w:multiLevelType w:val="multilevel"/>
    <w:tmpl w:val="00000023"/>
    <w:name w:val="WW8Num36"/>
    <w:lvl w:ilvl="0">
      <w:start w:val="1"/>
      <w:numFmt w:val="decimal"/>
      <w:lvlText w:val="%1."/>
      <w:lvlJc w:val="left"/>
      <w:pPr>
        <w:tabs>
          <w:tab w:val="num" w:pos="360"/>
        </w:tabs>
        <w:ind w:left="360" w:hanging="360"/>
      </w:pPr>
      <w:rPr>
        <w:rFonts w:ascii="Calibri" w:hAnsi="Calibri" w:cs="Times New Roman" w:hint="default"/>
        <w:b w:val="0"/>
        <w:i w:val="0"/>
        <w:sz w:val="22"/>
        <w:szCs w:val="22"/>
      </w:rPr>
    </w:lvl>
    <w:lvl w:ilvl="1">
      <w:start w:val="1"/>
      <w:numFmt w:val="decimal"/>
      <w:lvlText w:val="%1.%2"/>
      <w:lvlJc w:val="left"/>
      <w:pPr>
        <w:tabs>
          <w:tab w:val="num" w:pos="723"/>
        </w:tabs>
        <w:ind w:left="723" w:hanging="360"/>
      </w:pPr>
      <w:rPr>
        <w:rFonts w:cs="Times New Roman" w:hint="default"/>
        <w:b w:val="0"/>
      </w:rPr>
    </w:lvl>
    <w:lvl w:ilvl="2">
      <w:start w:val="1"/>
      <w:numFmt w:val="decimal"/>
      <w:lvlText w:val="%1.%2.%3"/>
      <w:lvlJc w:val="left"/>
      <w:pPr>
        <w:tabs>
          <w:tab w:val="num" w:pos="1446"/>
        </w:tabs>
        <w:ind w:left="1446" w:hanging="720"/>
      </w:pPr>
      <w:rPr>
        <w:rFonts w:cs="Times New Roman" w:hint="default"/>
        <w:b w:val="0"/>
      </w:rPr>
    </w:lvl>
    <w:lvl w:ilvl="3">
      <w:start w:val="1"/>
      <w:numFmt w:val="decimal"/>
      <w:lvlText w:val="%4."/>
      <w:lvlJc w:val="left"/>
      <w:pPr>
        <w:tabs>
          <w:tab w:val="num" w:pos="1809"/>
        </w:tabs>
        <w:ind w:left="1809" w:hanging="720"/>
      </w:pPr>
      <w:rPr>
        <w:rFonts w:ascii="Calibri" w:eastAsia="Times New Roman" w:hAnsi="Calibri" w:cs="Arial"/>
        <w:b w:val="0"/>
        <w:bCs/>
        <w:color w:val="000000"/>
        <w:sz w:val="22"/>
        <w:szCs w:val="22"/>
      </w:rPr>
    </w:lvl>
    <w:lvl w:ilvl="4">
      <w:start w:val="1"/>
      <w:numFmt w:val="decimal"/>
      <w:lvlText w:val="%1.%2.%3.%4.%5"/>
      <w:lvlJc w:val="left"/>
      <w:pPr>
        <w:tabs>
          <w:tab w:val="num" w:pos="2532"/>
        </w:tabs>
        <w:ind w:left="2532" w:hanging="1080"/>
      </w:pPr>
      <w:rPr>
        <w:rFonts w:cs="Times New Roman" w:hint="default"/>
        <w:b w:val="0"/>
      </w:rPr>
    </w:lvl>
    <w:lvl w:ilvl="5">
      <w:start w:val="1"/>
      <w:numFmt w:val="decimal"/>
      <w:lvlText w:val="%1.%2.%3.%4.%5.%6"/>
      <w:lvlJc w:val="left"/>
      <w:pPr>
        <w:tabs>
          <w:tab w:val="num" w:pos="2895"/>
        </w:tabs>
        <w:ind w:left="2895" w:hanging="1080"/>
      </w:pPr>
      <w:rPr>
        <w:rFonts w:cs="Times New Roman" w:hint="default"/>
        <w:b w:val="0"/>
      </w:rPr>
    </w:lvl>
    <w:lvl w:ilvl="6">
      <w:start w:val="1"/>
      <w:numFmt w:val="decimal"/>
      <w:lvlText w:val="%1.%2.%3.%4.%5.%6.%7"/>
      <w:lvlJc w:val="left"/>
      <w:pPr>
        <w:tabs>
          <w:tab w:val="num" w:pos="3618"/>
        </w:tabs>
        <w:ind w:left="3618" w:hanging="1440"/>
      </w:pPr>
      <w:rPr>
        <w:rFonts w:cs="Times New Roman" w:hint="default"/>
        <w:b w:val="0"/>
      </w:rPr>
    </w:lvl>
    <w:lvl w:ilvl="7">
      <w:start w:val="1"/>
      <w:numFmt w:val="decimal"/>
      <w:lvlText w:val="%1.%2.%3.%4.%5.%6.%7.%8"/>
      <w:lvlJc w:val="left"/>
      <w:pPr>
        <w:tabs>
          <w:tab w:val="num" w:pos="3981"/>
        </w:tabs>
        <w:ind w:left="3981" w:hanging="1440"/>
      </w:pPr>
      <w:rPr>
        <w:rFonts w:cs="Times New Roman" w:hint="default"/>
        <w:b w:val="0"/>
      </w:rPr>
    </w:lvl>
    <w:lvl w:ilvl="8">
      <w:start w:val="1"/>
      <w:numFmt w:val="decimal"/>
      <w:lvlText w:val="%1.%2.%3.%4.%5.%6.%7.%8.%9"/>
      <w:lvlJc w:val="left"/>
      <w:pPr>
        <w:tabs>
          <w:tab w:val="num" w:pos="4704"/>
        </w:tabs>
        <w:ind w:left="4704" w:hanging="1800"/>
      </w:pPr>
      <w:rPr>
        <w:rFonts w:cs="Times New Roman" w:hint="default"/>
        <w:b w:val="0"/>
      </w:rPr>
    </w:lvl>
  </w:abstractNum>
  <w:abstractNum w:abstractNumId="14">
    <w:nsid w:val="00000024"/>
    <w:multiLevelType w:val="multilevel"/>
    <w:tmpl w:val="89C60CE4"/>
    <w:name w:val="WW8Num37"/>
    <w:lvl w:ilvl="0">
      <w:start w:val="1"/>
      <w:numFmt w:val="decimal"/>
      <w:lvlText w:val="%1."/>
      <w:lvlJc w:val="left"/>
      <w:pPr>
        <w:tabs>
          <w:tab w:val="num" w:pos="360"/>
        </w:tabs>
        <w:ind w:left="360" w:hanging="360"/>
      </w:pPr>
      <w:rPr>
        <w:rFonts w:cs="Times New Roman"/>
        <w:b w:val="0"/>
        <w:i w:val="0"/>
        <w:color w:val="auto"/>
        <w:sz w:val="18"/>
        <w:szCs w:val="18"/>
      </w:rPr>
    </w:lvl>
    <w:lvl w:ilvl="1">
      <w:start w:val="1"/>
      <w:numFmt w:val="decimal"/>
      <w:lvlText w:val="%1.%2"/>
      <w:lvlJc w:val="left"/>
      <w:pPr>
        <w:tabs>
          <w:tab w:val="num" w:pos="723"/>
        </w:tabs>
        <w:ind w:left="723" w:hanging="360"/>
      </w:pPr>
      <w:rPr>
        <w:rFonts w:cs="Times New Roman"/>
        <w:b w:val="0"/>
      </w:rPr>
    </w:lvl>
    <w:lvl w:ilvl="2">
      <w:start w:val="1"/>
      <w:numFmt w:val="decimal"/>
      <w:lvlText w:val="%1.%2.%3"/>
      <w:lvlJc w:val="left"/>
      <w:pPr>
        <w:tabs>
          <w:tab w:val="num" w:pos="1446"/>
        </w:tabs>
        <w:ind w:left="1446" w:hanging="720"/>
      </w:pPr>
      <w:rPr>
        <w:rFonts w:cs="Times New Roman"/>
        <w:b w:val="0"/>
      </w:rPr>
    </w:lvl>
    <w:lvl w:ilvl="3">
      <w:start w:val="1"/>
      <w:numFmt w:val="decimal"/>
      <w:lvlText w:val="%4."/>
      <w:lvlJc w:val="left"/>
      <w:pPr>
        <w:tabs>
          <w:tab w:val="num" w:pos="1809"/>
        </w:tabs>
        <w:ind w:left="1809" w:hanging="720"/>
      </w:pPr>
      <w:rPr>
        <w:rFonts w:ascii="Calibri" w:eastAsia="Times New Roman" w:hAnsi="Calibri" w:cs="Arial" w:hint="default"/>
        <w:b w:val="0"/>
        <w:bCs/>
        <w:sz w:val="22"/>
        <w:szCs w:val="22"/>
      </w:rPr>
    </w:lvl>
    <w:lvl w:ilvl="4">
      <w:start w:val="1"/>
      <w:numFmt w:val="decimal"/>
      <w:lvlText w:val="%1.%2.%3.%4.%5"/>
      <w:lvlJc w:val="left"/>
      <w:pPr>
        <w:tabs>
          <w:tab w:val="num" w:pos="2532"/>
        </w:tabs>
        <w:ind w:left="2532" w:hanging="1080"/>
      </w:pPr>
      <w:rPr>
        <w:rFonts w:cs="Times New Roman"/>
        <w:b w:val="0"/>
      </w:rPr>
    </w:lvl>
    <w:lvl w:ilvl="5">
      <w:start w:val="1"/>
      <w:numFmt w:val="decimal"/>
      <w:lvlText w:val="%1.%2.%3.%4.%5.%6"/>
      <w:lvlJc w:val="left"/>
      <w:pPr>
        <w:tabs>
          <w:tab w:val="num" w:pos="2895"/>
        </w:tabs>
        <w:ind w:left="2895" w:hanging="1080"/>
      </w:pPr>
      <w:rPr>
        <w:rFonts w:cs="Times New Roman"/>
        <w:b w:val="0"/>
      </w:rPr>
    </w:lvl>
    <w:lvl w:ilvl="6">
      <w:start w:val="1"/>
      <w:numFmt w:val="decimal"/>
      <w:lvlText w:val="%1.%2.%3.%4.%5.%6.%7"/>
      <w:lvlJc w:val="left"/>
      <w:pPr>
        <w:tabs>
          <w:tab w:val="num" w:pos="3618"/>
        </w:tabs>
        <w:ind w:left="3618" w:hanging="1440"/>
      </w:pPr>
      <w:rPr>
        <w:rFonts w:cs="Times New Roman"/>
        <w:b w:val="0"/>
      </w:rPr>
    </w:lvl>
    <w:lvl w:ilvl="7">
      <w:start w:val="1"/>
      <w:numFmt w:val="decimal"/>
      <w:lvlText w:val="%1.%2.%3.%4.%5.%6.%7.%8"/>
      <w:lvlJc w:val="left"/>
      <w:pPr>
        <w:tabs>
          <w:tab w:val="num" w:pos="3981"/>
        </w:tabs>
        <w:ind w:left="3981" w:hanging="1440"/>
      </w:pPr>
      <w:rPr>
        <w:rFonts w:cs="Times New Roman"/>
        <w:b w:val="0"/>
      </w:rPr>
    </w:lvl>
    <w:lvl w:ilvl="8">
      <w:start w:val="1"/>
      <w:numFmt w:val="decimal"/>
      <w:lvlText w:val="%1.%2.%3.%4.%5.%6.%7.%8.%9"/>
      <w:lvlJc w:val="left"/>
      <w:pPr>
        <w:tabs>
          <w:tab w:val="num" w:pos="4704"/>
        </w:tabs>
        <w:ind w:left="4704" w:hanging="1800"/>
      </w:pPr>
      <w:rPr>
        <w:rFonts w:cs="Times New Roman"/>
        <w:b w:val="0"/>
      </w:rPr>
    </w:lvl>
  </w:abstractNum>
  <w:abstractNum w:abstractNumId="15">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29C402D"/>
    <w:multiLevelType w:val="hybridMultilevel"/>
    <w:tmpl w:val="154EB850"/>
    <w:lvl w:ilvl="0" w:tplc="78EEDA4C">
      <w:start w:val="1"/>
      <w:numFmt w:val="decimal"/>
      <w:pStyle w:val="Numeracja1"/>
      <w:lvlText w:val="%1."/>
      <w:lvlJc w:val="left"/>
      <w:pPr>
        <w:ind w:left="720" w:hanging="360"/>
      </w:pPr>
      <w:rPr>
        <w:b w:val="0"/>
        <w:i w:val="0"/>
      </w:rPr>
    </w:lvl>
    <w:lvl w:ilvl="1" w:tplc="04150019">
      <w:start w:val="1"/>
      <w:numFmt w:val="lowerLetter"/>
      <w:lvlText w:val="%2."/>
      <w:lvlJc w:val="left"/>
      <w:pPr>
        <w:ind w:left="1440" w:hanging="360"/>
      </w:pPr>
    </w:lvl>
    <w:lvl w:ilvl="2" w:tplc="44EA3D3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160B95"/>
    <w:multiLevelType w:val="multilevel"/>
    <w:tmpl w:val="2A7E89D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8"/>
      <w:numFmt w:val="upperRoman"/>
      <w:lvlText w:val="%3&gt;"/>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ascii="Calibri" w:hAnsi="Calibri" w:cs="Times New Roman" w:hint="default"/>
        <w:b w:val="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strike w:val="0"/>
        <w:dstrike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119A6521"/>
    <w:multiLevelType w:val="hybridMultilevel"/>
    <w:tmpl w:val="AD9A6390"/>
    <w:lvl w:ilvl="0" w:tplc="00785BE4">
      <w:start w:val="1"/>
      <w:numFmt w:val="lowerLetter"/>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nsid w:val="14C2090D"/>
    <w:multiLevelType w:val="hybridMultilevel"/>
    <w:tmpl w:val="0D1C256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186045CD"/>
    <w:multiLevelType w:val="hybridMultilevel"/>
    <w:tmpl w:val="156AEF4C"/>
    <w:lvl w:ilvl="0" w:tplc="44EA3D3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nsid w:val="1F3024FF"/>
    <w:multiLevelType w:val="hybridMultilevel"/>
    <w:tmpl w:val="F9BC3012"/>
    <w:lvl w:ilvl="0" w:tplc="0415000F">
      <w:start w:val="1"/>
      <w:numFmt w:val="decimal"/>
      <w:lvlText w:val="%1."/>
      <w:lvlJc w:val="left"/>
      <w:pPr>
        <w:ind w:left="1146" w:hanging="360"/>
      </w:pPr>
    </w:lvl>
    <w:lvl w:ilvl="1" w:tplc="7B7A996C">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27E54112"/>
    <w:multiLevelType w:val="hybridMultilevel"/>
    <w:tmpl w:val="C31E0BDE"/>
    <w:lvl w:ilvl="0" w:tplc="0415001B">
      <w:start w:val="1"/>
      <w:numFmt w:val="lowerRoman"/>
      <w:lvlText w:val="%1."/>
      <w:lvlJc w:val="righ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4">
    <w:nsid w:val="329C37AB"/>
    <w:multiLevelType w:val="multilevel"/>
    <w:tmpl w:val="D9DED9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778243A"/>
    <w:multiLevelType w:val="hybridMultilevel"/>
    <w:tmpl w:val="FB50C014"/>
    <w:lvl w:ilvl="0" w:tplc="5E601CE6">
      <w:start w:val="1"/>
      <w:numFmt w:val="lowerLetter"/>
      <w:lvlText w:val="%1)"/>
      <w:lvlJc w:val="left"/>
      <w:pPr>
        <w:ind w:left="1145" w:hanging="36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nsid w:val="37E637A0"/>
    <w:multiLevelType w:val="hybridMultilevel"/>
    <w:tmpl w:val="430459AC"/>
    <w:lvl w:ilvl="0" w:tplc="04150011">
      <w:start w:val="1"/>
      <w:numFmt w:val="decimal"/>
      <w:lvlText w:val="%1)"/>
      <w:lvlJc w:val="left"/>
      <w:pPr>
        <w:ind w:left="1505" w:hanging="360"/>
      </w:pPr>
      <w:rPr>
        <w:b w:val="0"/>
      </w:rPr>
    </w:lvl>
    <w:lvl w:ilvl="1" w:tplc="BDA4C70A">
      <w:start w:val="1"/>
      <w:numFmt w:val="lowerRoman"/>
      <w:lvlText w:val="%2."/>
      <w:lvlJc w:val="right"/>
      <w:pPr>
        <w:ind w:left="2225" w:hanging="360"/>
      </w:pPr>
      <w:rPr>
        <w:b w:val="0"/>
      </w:r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nsid w:val="3A5E79CF"/>
    <w:multiLevelType w:val="hybridMultilevel"/>
    <w:tmpl w:val="8F181CC2"/>
    <w:lvl w:ilvl="0" w:tplc="04150019">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nsid w:val="3CF41E46"/>
    <w:multiLevelType w:val="multilevel"/>
    <w:tmpl w:val="5212D2AA"/>
    <w:lvl w:ilvl="0">
      <w:start w:val="1"/>
      <w:numFmt w:val="decimal"/>
      <w:lvlText w:val="%1."/>
      <w:lvlJc w:val="left"/>
      <w:pPr>
        <w:tabs>
          <w:tab w:val="num" w:pos="360"/>
        </w:tabs>
        <w:ind w:left="360" w:hanging="360"/>
      </w:pPr>
      <w:rPr>
        <w:b w:val="0"/>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3125812"/>
    <w:multiLevelType w:val="multilevel"/>
    <w:tmpl w:val="2A7E89D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8"/>
      <w:numFmt w:val="upperRoman"/>
      <w:lvlText w:val="%3&gt;"/>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ascii="Calibri" w:hAnsi="Calibri" w:cs="Times New Roman" w:hint="default"/>
        <w:b w:val="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strike w:val="0"/>
        <w:dstrike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4B302889"/>
    <w:multiLevelType w:val="multilevel"/>
    <w:tmpl w:val="D0F24CEE"/>
    <w:name w:val="WW8Num53"/>
    <w:lvl w:ilvl="0">
      <w:start w:val="5"/>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1">
    <w:nsid w:val="59E90824"/>
    <w:multiLevelType w:val="hybridMultilevel"/>
    <w:tmpl w:val="84D0B04C"/>
    <w:lvl w:ilvl="0" w:tplc="E1260E54">
      <w:start w:val="1"/>
      <w:numFmt w:val="upperRoman"/>
      <w:pStyle w:val="Nagwek1"/>
      <w:lvlText w:val="%1."/>
      <w:lvlJc w:val="righ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647F0E"/>
    <w:multiLevelType w:val="hybridMultilevel"/>
    <w:tmpl w:val="C3447FE4"/>
    <w:lvl w:ilvl="0" w:tplc="E028054E">
      <w:start w:val="1"/>
      <w:numFmt w:val="lowerRoman"/>
      <w:lvlText w:val="%1."/>
      <w:lvlJc w:val="righ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nsid w:val="5D6C32BE"/>
    <w:multiLevelType w:val="hybridMultilevel"/>
    <w:tmpl w:val="0D1C256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611777D9"/>
    <w:multiLevelType w:val="hybridMultilevel"/>
    <w:tmpl w:val="00D441C0"/>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5">
    <w:nsid w:val="612A4816"/>
    <w:multiLevelType w:val="hybridMultilevel"/>
    <w:tmpl w:val="31CA72D6"/>
    <w:lvl w:ilvl="0" w:tplc="3E5A62D6">
      <w:start w:val="1"/>
      <w:numFmt w:val="lowerLetter"/>
      <w:lvlText w:val="%1)"/>
      <w:lvlJc w:val="left"/>
      <w:pPr>
        <w:ind w:left="785" w:hanging="360"/>
      </w:pPr>
      <w:rPr>
        <w:rFonts w:hint="default"/>
      </w:rPr>
    </w:lvl>
    <w:lvl w:ilvl="1" w:tplc="0415001B">
      <w:start w:val="1"/>
      <w:numFmt w:val="lowerRoman"/>
      <w:lvlText w:val="%2."/>
      <w:lvlJc w:val="right"/>
      <w:pPr>
        <w:ind w:left="1505" w:hanging="360"/>
      </w:pPr>
      <w:rPr>
        <w:b w:val="0"/>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nsid w:val="68EE5118"/>
    <w:multiLevelType w:val="hybridMultilevel"/>
    <w:tmpl w:val="8EE0A4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AD2E8E"/>
    <w:multiLevelType w:val="hybridMultilevel"/>
    <w:tmpl w:val="C8AAB396"/>
    <w:lvl w:ilvl="0" w:tplc="0E623ECA">
      <w:start w:val="1"/>
      <w:numFmt w:val="lowerRoman"/>
      <w:lvlText w:val="%1."/>
      <w:lvlJc w:val="righ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nsid w:val="6ABE3DB4"/>
    <w:multiLevelType w:val="hybridMultilevel"/>
    <w:tmpl w:val="EBFE030A"/>
    <w:lvl w:ilvl="0" w:tplc="59A46302">
      <w:start w:val="1"/>
      <w:numFmt w:val="lowerLetter"/>
      <w:lvlText w:val="%1."/>
      <w:lvlJc w:val="left"/>
      <w:pPr>
        <w:ind w:left="1145" w:hanging="360"/>
      </w:pPr>
      <w:rPr>
        <w:rFonts w:hint="default"/>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nsid w:val="6BD50E1B"/>
    <w:multiLevelType w:val="multilevel"/>
    <w:tmpl w:val="C35406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5B0405"/>
    <w:multiLevelType w:val="hybridMultilevel"/>
    <w:tmpl w:val="D6A64A80"/>
    <w:lvl w:ilvl="0" w:tplc="89167DA6">
      <w:start w:val="1"/>
      <w:numFmt w:val="decimal"/>
      <w:pStyle w:val="Akapitzlist"/>
      <w:lvlText w:val="%1."/>
      <w:lvlJc w:val="left"/>
      <w:pPr>
        <w:ind w:left="785" w:hanging="360"/>
      </w:pPr>
      <w:rPr>
        <w:rFonts w:hint="default"/>
        <w:b w:val="0"/>
        <w:i w:val="0"/>
        <w:sz w:val="22"/>
        <w:szCs w:val="22"/>
      </w:rPr>
    </w:lvl>
    <w:lvl w:ilvl="1" w:tplc="815071C8">
      <w:start w:val="1"/>
      <w:numFmt w:val="lowerLetter"/>
      <w:lvlText w:val="%2."/>
      <w:lvlJc w:val="left"/>
      <w:pPr>
        <w:ind w:left="1505" w:hanging="360"/>
      </w:pPr>
      <w:rPr>
        <w:b w:val="0"/>
      </w:r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2">
    <w:nsid w:val="7BDE3D8B"/>
    <w:multiLevelType w:val="hybridMultilevel"/>
    <w:tmpl w:val="9BA0F302"/>
    <w:lvl w:ilvl="0" w:tplc="3FF29C6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41"/>
  </w:num>
  <w:num w:numId="4">
    <w:abstractNumId w:val="16"/>
  </w:num>
  <w:num w:numId="5">
    <w:abstractNumId w:val="16"/>
    <w:lvlOverride w:ilvl="0">
      <w:startOverride w:val="1"/>
    </w:lvlOverride>
  </w:num>
  <w:num w:numId="6">
    <w:abstractNumId w:val="26"/>
  </w:num>
  <w:num w:numId="7">
    <w:abstractNumId w:val="16"/>
    <w:lvlOverride w:ilvl="0">
      <w:startOverride w:val="1"/>
    </w:lvlOverride>
  </w:num>
  <w:num w:numId="8">
    <w:abstractNumId w:val="37"/>
  </w:num>
  <w:num w:numId="9">
    <w:abstractNumId w:val="32"/>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8"/>
  </w:num>
  <w:num w:numId="15">
    <w:abstractNumId w:val="3"/>
  </w:num>
  <w:num w:numId="16">
    <w:abstractNumId w:val="16"/>
    <w:lvlOverride w:ilvl="0">
      <w:startOverride w:val="1"/>
    </w:lvlOverride>
  </w:num>
  <w:num w:numId="17">
    <w:abstractNumId w:val="27"/>
  </w:num>
  <w:num w:numId="18">
    <w:abstractNumId w:val="36"/>
  </w:num>
  <w:num w:numId="19">
    <w:abstractNumId w:val="22"/>
  </w:num>
  <w:num w:numId="20">
    <w:abstractNumId w:val="19"/>
  </w:num>
  <w:num w:numId="21">
    <w:abstractNumId w:val="33"/>
  </w:num>
  <w:num w:numId="22">
    <w:abstractNumId w:val="38"/>
  </w:num>
  <w:num w:numId="23">
    <w:abstractNumId w:val="29"/>
  </w:num>
  <w:num w:numId="24">
    <w:abstractNumId w:val="20"/>
  </w:num>
  <w:num w:numId="25">
    <w:abstractNumId w:val="35"/>
  </w:num>
  <w:num w:numId="26">
    <w:abstractNumId w:val="41"/>
  </w:num>
  <w:num w:numId="27">
    <w:abstractNumId w:val="41"/>
  </w:num>
  <w:num w:numId="28">
    <w:abstractNumId w:val="16"/>
    <w:lvlOverride w:ilvl="0">
      <w:startOverride w:val="1"/>
    </w:lvlOverride>
  </w:num>
  <w:num w:numId="29">
    <w:abstractNumId w:val="16"/>
  </w:num>
  <w:num w:numId="30">
    <w:abstractNumId w:val="16"/>
  </w:num>
  <w:num w:numId="31">
    <w:abstractNumId w:val="13"/>
  </w:num>
  <w:num w:numId="32">
    <w:abstractNumId w:val="17"/>
  </w:num>
  <w:num w:numId="33">
    <w:abstractNumId w:val="41"/>
  </w:num>
  <w:num w:numId="34">
    <w:abstractNumId w:val="41"/>
  </w:num>
  <w:num w:numId="35">
    <w:abstractNumId w:val="14"/>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4"/>
  </w:num>
  <w:num w:numId="40">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23"/>
  </w:num>
  <w:num w:numId="43">
    <w:abstractNumId w:val="25"/>
  </w:num>
  <w:num w:numId="44">
    <w:abstractNumId w:val="31"/>
  </w:num>
  <w:num w:numId="45">
    <w:abstractNumId w:val="41"/>
  </w:num>
  <w:num w:numId="46">
    <w:abstractNumId w:val="41"/>
  </w:num>
  <w:num w:numId="47">
    <w:abstractNumId w:val="0"/>
  </w:num>
  <w:num w:numId="48">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1F7F"/>
    <w:rsid w:val="00007332"/>
    <w:rsid w:val="000106A8"/>
    <w:rsid w:val="00014553"/>
    <w:rsid w:val="00017DCA"/>
    <w:rsid w:val="00021E80"/>
    <w:rsid w:val="0002394A"/>
    <w:rsid w:val="000275A3"/>
    <w:rsid w:val="000279A7"/>
    <w:rsid w:val="000337CD"/>
    <w:rsid w:val="00044C28"/>
    <w:rsid w:val="000541CA"/>
    <w:rsid w:val="00055FCE"/>
    <w:rsid w:val="00057328"/>
    <w:rsid w:val="00060A61"/>
    <w:rsid w:val="00064816"/>
    <w:rsid w:val="00064C39"/>
    <w:rsid w:val="00066677"/>
    <w:rsid w:val="00071C33"/>
    <w:rsid w:val="00081493"/>
    <w:rsid w:val="0009236A"/>
    <w:rsid w:val="00094748"/>
    <w:rsid w:val="000950BC"/>
    <w:rsid w:val="000A0680"/>
    <w:rsid w:val="000A1A79"/>
    <w:rsid w:val="000A3E21"/>
    <w:rsid w:val="000A485B"/>
    <w:rsid w:val="000A5740"/>
    <w:rsid w:val="000B51F7"/>
    <w:rsid w:val="000B6FBE"/>
    <w:rsid w:val="000C48CB"/>
    <w:rsid w:val="000C7341"/>
    <w:rsid w:val="000D00A3"/>
    <w:rsid w:val="000D0106"/>
    <w:rsid w:val="000D21DC"/>
    <w:rsid w:val="000D299A"/>
    <w:rsid w:val="000E0515"/>
    <w:rsid w:val="000E6E6F"/>
    <w:rsid w:val="000F6A14"/>
    <w:rsid w:val="000F7ECD"/>
    <w:rsid w:val="00101C3B"/>
    <w:rsid w:val="00105AE6"/>
    <w:rsid w:val="001066DE"/>
    <w:rsid w:val="00110F3A"/>
    <w:rsid w:val="0011309A"/>
    <w:rsid w:val="00113CF3"/>
    <w:rsid w:val="00124B22"/>
    <w:rsid w:val="00132E33"/>
    <w:rsid w:val="00136E8E"/>
    <w:rsid w:val="00141260"/>
    <w:rsid w:val="00141728"/>
    <w:rsid w:val="001422A8"/>
    <w:rsid w:val="001458BD"/>
    <w:rsid w:val="001461B1"/>
    <w:rsid w:val="001473E3"/>
    <w:rsid w:val="00150984"/>
    <w:rsid w:val="0015529C"/>
    <w:rsid w:val="00164604"/>
    <w:rsid w:val="00173862"/>
    <w:rsid w:val="00173F44"/>
    <w:rsid w:val="00174E51"/>
    <w:rsid w:val="001755D1"/>
    <w:rsid w:val="00177F2E"/>
    <w:rsid w:val="00181F8E"/>
    <w:rsid w:val="00184F1E"/>
    <w:rsid w:val="001874E4"/>
    <w:rsid w:val="0019093A"/>
    <w:rsid w:val="00191757"/>
    <w:rsid w:val="0019214A"/>
    <w:rsid w:val="0019577F"/>
    <w:rsid w:val="0019638A"/>
    <w:rsid w:val="00196CA2"/>
    <w:rsid w:val="00196FA9"/>
    <w:rsid w:val="001A0633"/>
    <w:rsid w:val="001A2AE3"/>
    <w:rsid w:val="001A2C90"/>
    <w:rsid w:val="001A448F"/>
    <w:rsid w:val="001A5DFC"/>
    <w:rsid w:val="001A7110"/>
    <w:rsid w:val="001B0E07"/>
    <w:rsid w:val="001B109C"/>
    <w:rsid w:val="001B7AF6"/>
    <w:rsid w:val="001C43BC"/>
    <w:rsid w:val="001C498B"/>
    <w:rsid w:val="001C7610"/>
    <w:rsid w:val="001D3B06"/>
    <w:rsid w:val="001D3DEA"/>
    <w:rsid w:val="001D59B6"/>
    <w:rsid w:val="001E004D"/>
    <w:rsid w:val="001E7294"/>
    <w:rsid w:val="001F4180"/>
    <w:rsid w:val="001F7490"/>
    <w:rsid w:val="002000B8"/>
    <w:rsid w:val="002011F2"/>
    <w:rsid w:val="0020572B"/>
    <w:rsid w:val="00205E3C"/>
    <w:rsid w:val="002127CA"/>
    <w:rsid w:val="00212CF6"/>
    <w:rsid w:val="00213FB2"/>
    <w:rsid w:val="002224FB"/>
    <w:rsid w:val="00222546"/>
    <w:rsid w:val="002261A5"/>
    <w:rsid w:val="00227270"/>
    <w:rsid w:val="002348B6"/>
    <w:rsid w:val="00240D43"/>
    <w:rsid w:val="00241992"/>
    <w:rsid w:val="002667A5"/>
    <w:rsid w:val="00270C50"/>
    <w:rsid w:val="0027248A"/>
    <w:rsid w:val="002725A9"/>
    <w:rsid w:val="00272F7B"/>
    <w:rsid w:val="002819F6"/>
    <w:rsid w:val="00282CAB"/>
    <w:rsid w:val="0028593E"/>
    <w:rsid w:val="002A0137"/>
    <w:rsid w:val="002A4115"/>
    <w:rsid w:val="002A5B26"/>
    <w:rsid w:val="002B0DEF"/>
    <w:rsid w:val="002B6008"/>
    <w:rsid w:val="002B6B1E"/>
    <w:rsid w:val="002C143B"/>
    <w:rsid w:val="002C1B8E"/>
    <w:rsid w:val="002C1FBE"/>
    <w:rsid w:val="002C3AED"/>
    <w:rsid w:val="002D1C81"/>
    <w:rsid w:val="002D27E2"/>
    <w:rsid w:val="002D4FE3"/>
    <w:rsid w:val="002D537B"/>
    <w:rsid w:val="002E6EAC"/>
    <w:rsid w:val="00304DA7"/>
    <w:rsid w:val="0031108B"/>
    <w:rsid w:val="00312BC9"/>
    <w:rsid w:val="00320044"/>
    <w:rsid w:val="00320C44"/>
    <w:rsid w:val="00335EC9"/>
    <w:rsid w:val="00346345"/>
    <w:rsid w:val="00347200"/>
    <w:rsid w:val="00356BC5"/>
    <w:rsid w:val="00356F21"/>
    <w:rsid w:val="003572D5"/>
    <w:rsid w:val="003604C6"/>
    <w:rsid w:val="00360BB3"/>
    <w:rsid w:val="00361A1A"/>
    <w:rsid w:val="003663D6"/>
    <w:rsid w:val="0036651E"/>
    <w:rsid w:val="00367C55"/>
    <w:rsid w:val="00370411"/>
    <w:rsid w:val="00370B7B"/>
    <w:rsid w:val="003721D6"/>
    <w:rsid w:val="003736C7"/>
    <w:rsid w:val="00373950"/>
    <w:rsid w:val="00376170"/>
    <w:rsid w:val="003761A4"/>
    <w:rsid w:val="00383318"/>
    <w:rsid w:val="00385F0A"/>
    <w:rsid w:val="00386EE1"/>
    <w:rsid w:val="00390786"/>
    <w:rsid w:val="003A1131"/>
    <w:rsid w:val="003A4038"/>
    <w:rsid w:val="003A67CF"/>
    <w:rsid w:val="003A78AC"/>
    <w:rsid w:val="003B046D"/>
    <w:rsid w:val="003B046F"/>
    <w:rsid w:val="003B261C"/>
    <w:rsid w:val="003B2922"/>
    <w:rsid w:val="003B2C91"/>
    <w:rsid w:val="003B2F2A"/>
    <w:rsid w:val="003C267B"/>
    <w:rsid w:val="003C6800"/>
    <w:rsid w:val="003D1F53"/>
    <w:rsid w:val="003E08F8"/>
    <w:rsid w:val="003E1944"/>
    <w:rsid w:val="003E4289"/>
    <w:rsid w:val="003F1675"/>
    <w:rsid w:val="003F18F6"/>
    <w:rsid w:val="003F5A97"/>
    <w:rsid w:val="003F7764"/>
    <w:rsid w:val="00400AE6"/>
    <w:rsid w:val="00404DE4"/>
    <w:rsid w:val="00406CB1"/>
    <w:rsid w:val="00410414"/>
    <w:rsid w:val="0041539A"/>
    <w:rsid w:val="004171AC"/>
    <w:rsid w:val="00422C83"/>
    <w:rsid w:val="00426451"/>
    <w:rsid w:val="00427228"/>
    <w:rsid w:val="00431213"/>
    <w:rsid w:val="00436E56"/>
    <w:rsid w:val="00440D65"/>
    <w:rsid w:val="004426E1"/>
    <w:rsid w:val="00451A48"/>
    <w:rsid w:val="004537B9"/>
    <w:rsid w:val="00455D5C"/>
    <w:rsid w:val="0046230E"/>
    <w:rsid w:val="00462787"/>
    <w:rsid w:val="00462905"/>
    <w:rsid w:val="0046527D"/>
    <w:rsid w:val="00467AE9"/>
    <w:rsid w:val="00470D1E"/>
    <w:rsid w:val="00480223"/>
    <w:rsid w:val="004814D8"/>
    <w:rsid w:val="00482F63"/>
    <w:rsid w:val="004879C2"/>
    <w:rsid w:val="00487E00"/>
    <w:rsid w:val="004A4EEC"/>
    <w:rsid w:val="004A7A62"/>
    <w:rsid w:val="004B1862"/>
    <w:rsid w:val="004B25AF"/>
    <w:rsid w:val="004B7564"/>
    <w:rsid w:val="004B7DA5"/>
    <w:rsid w:val="004C1947"/>
    <w:rsid w:val="004C251C"/>
    <w:rsid w:val="004C44F2"/>
    <w:rsid w:val="004C54EE"/>
    <w:rsid w:val="004C6333"/>
    <w:rsid w:val="004D0546"/>
    <w:rsid w:val="004D209B"/>
    <w:rsid w:val="004D378F"/>
    <w:rsid w:val="004D4F45"/>
    <w:rsid w:val="004D6B75"/>
    <w:rsid w:val="004E27AF"/>
    <w:rsid w:val="004E2AAA"/>
    <w:rsid w:val="004F1AAF"/>
    <w:rsid w:val="004F5351"/>
    <w:rsid w:val="0050665E"/>
    <w:rsid w:val="005102F7"/>
    <w:rsid w:val="00512B40"/>
    <w:rsid w:val="005149A7"/>
    <w:rsid w:val="005212DB"/>
    <w:rsid w:val="00525ACE"/>
    <w:rsid w:val="00541335"/>
    <w:rsid w:val="00545DA7"/>
    <w:rsid w:val="005478A8"/>
    <w:rsid w:val="00547A96"/>
    <w:rsid w:val="00550E9A"/>
    <w:rsid w:val="00551B86"/>
    <w:rsid w:val="00552120"/>
    <w:rsid w:val="00553846"/>
    <w:rsid w:val="005567B0"/>
    <w:rsid w:val="0055795F"/>
    <w:rsid w:val="00565CBD"/>
    <w:rsid w:val="00570FC2"/>
    <w:rsid w:val="00576E43"/>
    <w:rsid w:val="00582835"/>
    <w:rsid w:val="00583E9C"/>
    <w:rsid w:val="00592F7B"/>
    <w:rsid w:val="0059718F"/>
    <w:rsid w:val="00597A56"/>
    <w:rsid w:val="005A53AA"/>
    <w:rsid w:val="005A6E5B"/>
    <w:rsid w:val="005B0760"/>
    <w:rsid w:val="005B131F"/>
    <w:rsid w:val="005B14C5"/>
    <w:rsid w:val="005B158A"/>
    <w:rsid w:val="005C23B1"/>
    <w:rsid w:val="005C366A"/>
    <w:rsid w:val="005C5C54"/>
    <w:rsid w:val="005D169F"/>
    <w:rsid w:val="005D2D76"/>
    <w:rsid w:val="005E46BB"/>
    <w:rsid w:val="005E5415"/>
    <w:rsid w:val="005F072F"/>
    <w:rsid w:val="005F09A6"/>
    <w:rsid w:val="006011A7"/>
    <w:rsid w:val="00607999"/>
    <w:rsid w:val="00620778"/>
    <w:rsid w:val="0062081C"/>
    <w:rsid w:val="00625459"/>
    <w:rsid w:val="00626083"/>
    <w:rsid w:val="00633DCF"/>
    <w:rsid w:val="006373C5"/>
    <w:rsid w:val="006428EC"/>
    <w:rsid w:val="0064337D"/>
    <w:rsid w:val="00644D51"/>
    <w:rsid w:val="006465F3"/>
    <w:rsid w:val="006476A7"/>
    <w:rsid w:val="00654BE2"/>
    <w:rsid w:val="00660B76"/>
    <w:rsid w:val="00662000"/>
    <w:rsid w:val="00663514"/>
    <w:rsid w:val="00673AA3"/>
    <w:rsid w:val="00673F0B"/>
    <w:rsid w:val="0067634E"/>
    <w:rsid w:val="006774D0"/>
    <w:rsid w:val="006802F7"/>
    <w:rsid w:val="006804B4"/>
    <w:rsid w:val="00682147"/>
    <w:rsid w:val="00683640"/>
    <w:rsid w:val="00685419"/>
    <w:rsid w:val="00690E63"/>
    <w:rsid w:val="006967B7"/>
    <w:rsid w:val="00697030"/>
    <w:rsid w:val="006A214C"/>
    <w:rsid w:val="006A42A5"/>
    <w:rsid w:val="006A46DB"/>
    <w:rsid w:val="006A4C42"/>
    <w:rsid w:val="006A7820"/>
    <w:rsid w:val="006A7EAE"/>
    <w:rsid w:val="006B60E1"/>
    <w:rsid w:val="006B6655"/>
    <w:rsid w:val="006B7392"/>
    <w:rsid w:val="006C4AE9"/>
    <w:rsid w:val="006D3065"/>
    <w:rsid w:val="006D32A8"/>
    <w:rsid w:val="006E1D1F"/>
    <w:rsid w:val="006E75DB"/>
    <w:rsid w:val="006F505D"/>
    <w:rsid w:val="006F7FEB"/>
    <w:rsid w:val="00701C8E"/>
    <w:rsid w:val="00702A43"/>
    <w:rsid w:val="00702FC1"/>
    <w:rsid w:val="00704A26"/>
    <w:rsid w:val="0071525E"/>
    <w:rsid w:val="00716CA5"/>
    <w:rsid w:val="0071789F"/>
    <w:rsid w:val="00720770"/>
    <w:rsid w:val="0072103D"/>
    <w:rsid w:val="007213E2"/>
    <w:rsid w:val="00726CED"/>
    <w:rsid w:val="00737156"/>
    <w:rsid w:val="007376C2"/>
    <w:rsid w:val="0075282F"/>
    <w:rsid w:val="00756FDE"/>
    <w:rsid w:val="007719A7"/>
    <w:rsid w:val="007719B9"/>
    <w:rsid w:val="00771BD5"/>
    <w:rsid w:val="00775B70"/>
    <w:rsid w:val="00777CE9"/>
    <w:rsid w:val="00781248"/>
    <w:rsid w:val="00785CF3"/>
    <w:rsid w:val="00787DA0"/>
    <w:rsid w:val="00793CC8"/>
    <w:rsid w:val="00793D3B"/>
    <w:rsid w:val="00793E7A"/>
    <w:rsid w:val="00796F4C"/>
    <w:rsid w:val="007A6E0A"/>
    <w:rsid w:val="007B1A38"/>
    <w:rsid w:val="007B2386"/>
    <w:rsid w:val="007C02E8"/>
    <w:rsid w:val="007C2F7D"/>
    <w:rsid w:val="007D0008"/>
    <w:rsid w:val="007D2555"/>
    <w:rsid w:val="007D2E00"/>
    <w:rsid w:val="007D6C8A"/>
    <w:rsid w:val="007E0191"/>
    <w:rsid w:val="007E3108"/>
    <w:rsid w:val="007E40AF"/>
    <w:rsid w:val="007E4B34"/>
    <w:rsid w:val="007E6445"/>
    <w:rsid w:val="007E7CDC"/>
    <w:rsid w:val="007F192A"/>
    <w:rsid w:val="007F1998"/>
    <w:rsid w:val="007F5E0C"/>
    <w:rsid w:val="00800CB0"/>
    <w:rsid w:val="008034A6"/>
    <w:rsid w:val="008043E3"/>
    <w:rsid w:val="00814D75"/>
    <w:rsid w:val="0082039B"/>
    <w:rsid w:val="0082084E"/>
    <w:rsid w:val="00820DFD"/>
    <w:rsid w:val="008276F5"/>
    <w:rsid w:val="008318F8"/>
    <w:rsid w:val="00833F21"/>
    <w:rsid w:val="008361DC"/>
    <w:rsid w:val="00840DFD"/>
    <w:rsid w:val="00844122"/>
    <w:rsid w:val="0084537B"/>
    <w:rsid w:val="00846018"/>
    <w:rsid w:val="00853C75"/>
    <w:rsid w:val="00854B71"/>
    <w:rsid w:val="00857D82"/>
    <w:rsid w:val="00860FC6"/>
    <w:rsid w:val="008625A5"/>
    <w:rsid w:val="00862B14"/>
    <w:rsid w:val="0086539F"/>
    <w:rsid w:val="008653F9"/>
    <w:rsid w:val="00874510"/>
    <w:rsid w:val="0087485E"/>
    <w:rsid w:val="00877E47"/>
    <w:rsid w:val="008837D9"/>
    <w:rsid w:val="00887AA5"/>
    <w:rsid w:val="00887DC3"/>
    <w:rsid w:val="0089043B"/>
    <w:rsid w:val="008921D8"/>
    <w:rsid w:val="008A1FD1"/>
    <w:rsid w:val="008A5227"/>
    <w:rsid w:val="008A5A33"/>
    <w:rsid w:val="008A6B89"/>
    <w:rsid w:val="008B7406"/>
    <w:rsid w:val="008C0279"/>
    <w:rsid w:val="008D0010"/>
    <w:rsid w:val="008E2AAA"/>
    <w:rsid w:val="008E4A86"/>
    <w:rsid w:val="008E5485"/>
    <w:rsid w:val="008E7270"/>
    <w:rsid w:val="0090792F"/>
    <w:rsid w:val="00911A1E"/>
    <w:rsid w:val="00912F01"/>
    <w:rsid w:val="009139AD"/>
    <w:rsid w:val="00914CBA"/>
    <w:rsid w:val="00915D48"/>
    <w:rsid w:val="0092074B"/>
    <w:rsid w:val="0092174C"/>
    <w:rsid w:val="00921F4F"/>
    <w:rsid w:val="0092272C"/>
    <w:rsid w:val="00922E99"/>
    <w:rsid w:val="009431B5"/>
    <w:rsid w:val="00950D58"/>
    <w:rsid w:val="0095181B"/>
    <w:rsid w:val="009531D0"/>
    <w:rsid w:val="00955A25"/>
    <w:rsid w:val="009576C7"/>
    <w:rsid w:val="009605A7"/>
    <w:rsid w:val="009611E7"/>
    <w:rsid w:val="00964E08"/>
    <w:rsid w:val="009658FB"/>
    <w:rsid w:val="009669CD"/>
    <w:rsid w:val="00970052"/>
    <w:rsid w:val="00971205"/>
    <w:rsid w:val="00976D6A"/>
    <w:rsid w:val="00977978"/>
    <w:rsid w:val="00980869"/>
    <w:rsid w:val="009811E9"/>
    <w:rsid w:val="00981619"/>
    <w:rsid w:val="009821AA"/>
    <w:rsid w:val="009857DD"/>
    <w:rsid w:val="009860DB"/>
    <w:rsid w:val="009947CC"/>
    <w:rsid w:val="00997C88"/>
    <w:rsid w:val="009B46B7"/>
    <w:rsid w:val="009C1403"/>
    <w:rsid w:val="009C14DF"/>
    <w:rsid w:val="009C1C4B"/>
    <w:rsid w:val="009C3B0E"/>
    <w:rsid w:val="009C7069"/>
    <w:rsid w:val="009C7A53"/>
    <w:rsid w:val="009D5B18"/>
    <w:rsid w:val="009E14C3"/>
    <w:rsid w:val="009E19F8"/>
    <w:rsid w:val="009E6166"/>
    <w:rsid w:val="009F22CB"/>
    <w:rsid w:val="009F3B6B"/>
    <w:rsid w:val="00A05388"/>
    <w:rsid w:val="00A05694"/>
    <w:rsid w:val="00A07020"/>
    <w:rsid w:val="00A13EB0"/>
    <w:rsid w:val="00A16968"/>
    <w:rsid w:val="00A176BC"/>
    <w:rsid w:val="00A201A6"/>
    <w:rsid w:val="00A21114"/>
    <w:rsid w:val="00A22EDC"/>
    <w:rsid w:val="00A261D3"/>
    <w:rsid w:val="00A2741C"/>
    <w:rsid w:val="00A27668"/>
    <w:rsid w:val="00A33C52"/>
    <w:rsid w:val="00A366F5"/>
    <w:rsid w:val="00A478E9"/>
    <w:rsid w:val="00A51C52"/>
    <w:rsid w:val="00A53DD3"/>
    <w:rsid w:val="00A617B5"/>
    <w:rsid w:val="00A63AF4"/>
    <w:rsid w:val="00A65647"/>
    <w:rsid w:val="00A67C53"/>
    <w:rsid w:val="00A745AA"/>
    <w:rsid w:val="00A77D3F"/>
    <w:rsid w:val="00A84625"/>
    <w:rsid w:val="00A936D6"/>
    <w:rsid w:val="00AA2B82"/>
    <w:rsid w:val="00AA4130"/>
    <w:rsid w:val="00AA457C"/>
    <w:rsid w:val="00AA6A6F"/>
    <w:rsid w:val="00AA72DE"/>
    <w:rsid w:val="00AA74D1"/>
    <w:rsid w:val="00AB7D9F"/>
    <w:rsid w:val="00AC0B76"/>
    <w:rsid w:val="00AC4190"/>
    <w:rsid w:val="00AC4F86"/>
    <w:rsid w:val="00AD3E0B"/>
    <w:rsid w:val="00AD43AB"/>
    <w:rsid w:val="00AD4E46"/>
    <w:rsid w:val="00AD53B6"/>
    <w:rsid w:val="00AE0E80"/>
    <w:rsid w:val="00AE0EE9"/>
    <w:rsid w:val="00AF21D9"/>
    <w:rsid w:val="00AF3564"/>
    <w:rsid w:val="00AF4D01"/>
    <w:rsid w:val="00B12E6C"/>
    <w:rsid w:val="00B13B11"/>
    <w:rsid w:val="00B23982"/>
    <w:rsid w:val="00B24308"/>
    <w:rsid w:val="00B2511A"/>
    <w:rsid w:val="00B27935"/>
    <w:rsid w:val="00B31348"/>
    <w:rsid w:val="00B32F5B"/>
    <w:rsid w:val="00B33DF0"/>
    <w:rsid w:val="00B37BCE"/>
    <w:rsid w:val="00B4226B"/>
    <w:rsid w:val="00B46BEE"/>
    <w:rsid w:val="00B55A1B"/>
    <w:rsid w:val="00B57DE0"/>
    <w:rsid w:val="00B60ADD"/>
    <w:rsid w:val="00B636A8"/>
    <w:rsid w:val="00B64F6D"/>
    <w:rsid w:val="00B65DE1"/>
    <w:rsid w:val="00B700F8"/>
    <w:rsid w:val="00B71652"/>
    <w:rsid w:val="00B71A7D"/>
    <w:rsid w:val="00B74076"/>
    <w:rsid w:val="00B75383"/>
    <w:rsid w:val="00B840B6"/>
    <w:rsid w:val="00B8439C"/>
    <w:rsid w:val="00B8439F"/>
    <w:rsid w:val="00B853C8"/>
    <w:rsid w:val="00B874BB"/>
    <w:rsid w:val="00B87BBE"/>
    <w:rsid w:val="00B9152B"/>
    <w:rsid w:val="00B9414F"/>
    <w:rsid w:val="00BA0A2D"/>
    <w:rsid w:val="00BA19D5"/>
    <w:rsid w:val="00BA22B2"/>
    <w:rsid w:val="00BB3629"/>
    <w:rsid w:val="00BB7ACF"/>
    <w:rsid w:val="00BC3AAD"/>
    <w:rsid w:val="00BD2FD1"/>
    <w:rsid w:val="00BD3E8D"/>
    <w:rsid w:val="00BE0BA0"/>
    <w:rsid w:val="00BE245A"/>
    <w:rsid w:val="00BE3913"/>
    <w:rsid w:val="00BE55C4"/>
    <w:rsid w:val="00BF18E2"/>
    <w:rsid w:val="00BF2E79"/>
    <w:rsid w:val="00BF5041"/>
    <w:rsid w:val="00BF5EFA"/>
    <w:rsid w:val="00C0179B"/>
    <w:rsid w:val="00C0323A"/>
    <w:rsid w:val="00C15F89"/>
    <w:rsid w:val="00C1683D"/>
    <w:rsid w:val="00C20D4E"/>
    <w:rsid w:val="00C222D1"/>
    <w:rsid w:val="00C36338"/>
    <w:rsid w:val="00C3771B"/>
    <w:rsid w:val="00C475F8"/>
    <w:rsid w:val="00C47C11"/>
    <w:rsid w:val="00C5318C"/>
    <w:rsid w:val="00C537A0"/>
    <w:rsid w:val="00C548DF"/>
    <w:rsid w:val="00C55F82"/>
    <w:rsid w:val="00C6043A"/>
    <w:rsid w:val="00C61E6C"/>
    <w:rsid w:val="00C6300B"/>
    <w:rsid w:val="00C64041"/>
    <w:rsid w:val="00C64E14"/>
    <w:rsid w:val="00C64F36"/>
    <w:rsid w:val="00C64F58"/>
    <w:rsid w:val="00C700C2"/>
    <w:rsid w:val="00C70BD5"/>
    <w:rsid w:val="00C75EF1"/>
    <w:rsid w:val="00C829EA"/>
    <w:rsid w:val="00C860E4"/>
    <w:rsid w:val="00C874C0"/>
    <w:rsid w:val="00C9519B"/>
    <w:rsid w:val="00C95846"/>
    <w:rsid w:val="00C979FE"/>
    <w:rsid w:val="00CA4C0C"/>
    <w:rsid w:val="00CA6F06"/>
    <w:rsid w:val="00CB1F7C"/>
    <w:rsid w:val="00CB2032"/>
    <w:rsid w:val="00CC3427"/>
    <w:rsid w:val="00CC5E47"/>
    <w:rsid w:val="00CD214F"/>
    <w:rsid w:val="00CE1D10"/>
    <w:rsid w:val="00CE59EF"/>
    <w:rsid w:val="00CF16A5"/>
    <w:rsid w:val="00CF1E6F"/>
    <w:rsid w:val="00CF3868"/>
    <w:rsid w:val="00CF6D1B"/>
    <w:rsid w:val="00D0461E"/>
    <w:rsid w:val="00D07698"/>
    <w:rsid w:val="00D13E11"/>
    <w:rsid w:val="00D17E55"/>
    <w:rsid w:val="00D2123A"/>
    <w:rsid w:val="00D2247A"/>
    <w:rsid w:val="00D25422"/>
    <w:rsid w:val="00D26883"/>
    <w:rsid w:val="00D2707F"/>
    <w:rsid w:val="00D34A40"/>
    <w:rsid w:val="00D35E08"/>
    <w:rsid w:val="00D41CE8"/>
    <w:rsid w:val="00D51349"/>
    <w:rsid w:val="00D523BA"/>
    <w:rsid w:val="00D54682"/>
    <w:rsid w:val="00D56C33"/>
    <w:rsid w:val="00D57847"/>
    <w:rsid w:val="00D60613"/>
    <w:rsid w:val="00D61C83"/>
    <w:rsid w:val="00D61C9A"/>
    <w:rsid w:val="00D61F4D"/>
    <w:rsid w:val="00D65833"/>
    <w:rsid w:val="00D728BF"/>
    <w:rsid w:val="00D82A99"/>
    <w:rsid w:val="00D85812"/>
    <w:rsid w:val="00D874C9"/>
    <w:rsid w:val="00D905C5"/>
    <w:rsid w:val="00D9304B"/>
    <w:rsid w:val="00D97D03"/>
    <w:rsid w:val="00DA560A"/>
    <w:rsid w:val="00DB0170"/>
    <w:rsid w:val="00DB0CCD"/>
    <w:rsid w:val="00DC217C"/>
    <w:rsid w:val="00DC344E"/>
    <w:rsid w:val="00DD7305"/>
    <w:rsid w:val="00DD7A66"/>
    <w:rsid w:val="00E01F29"/>
    <w:rsid w:val="00E01FA9"/>
    <w:rsid w:val="00E045B0"/>
    <w:rsid w:val="00E11071"/>
    <w:rsid w:val="00E14CB0"/>
    <w:rsid w:val="00E15752"/>
    <w:rsid w:val="00E15A10"/>
    <w:rsid w:val="00E171D8"/>
    <w:rsid w:val="00E24F16"/>
    <w:rsid w:val="00E25A56"/>
    <w:rsid w:val="00E32F16"/>
    <w:rsid w:val="00E35B29"/>
    <w:rsid w:val="00E368CC"/>
    <w:rsid w:val="00E41219"/>
    <w:rsid w:val="00E467C3"/>
    <w:rsid w:val="00E60E63"/>
    <w:rsid w:val="00E654CD"/>
    <w:rsid w:val="00E65B44"/>
    <w:rsid w:val="00E700FE"/>
    <w:rsid w:val="00E7459C"/>
    <w:rsid w:val="00E7543C"/>
    <w:rsid w:val="00E755E6"/>
    <w:rsid w:val="00E763F9"/>
    <w:rsid w:val="00E8161B"/>
    <w:rsid w:val="00E85C4B"/>
    <w:rsid w:val="00E85C7F"/>
    <w:rsid w:val="00E87EBF"/>
    <w:rsid w:val="00E9064C"/>
    <w:rsid w:val="00E93F09"/>
    <w:rsid w:val="00E97BE7"/>
    <w:rsid w:val="00EA0919"/>
    <w:rsid w:val="00EA178B"/>
    <w:rsid w:val="00EA28DE"/>
    <w:rsid w:val="00EA660A"/>
    <w:rsid w:val="00EB00DC"/>
    <w:rsid w:val="00EB2E1B"/>
    <w:rsid w:val="00EB49E7"/>
    <w:rsid w:val="00EC097C"/>
    <w:rsid w:val="00EC451E"/>
    <w:rsid w:val="00ED5B2D"/>
    <w:rsid w:val="00EE2B25"/>
    <w:rsid w:val="00EF1BC7"/>
    <w:rsid w:val="00EF22D9"/>
    <w:rsid w:val="00EF509F"/>
    <w:rsid w:val="00EF6835"/>
    <w:rsid w:val="00F01E5B"/>
    <w:rsid w:val="00F047E4"/>
    <w:rsid w:val="00F050E4"/>
    <w:rsid w:val="00F10888"/>
    <w:rsid w:val="00F17C14"/>
    <w:rsid w:val="00F21389"/>
    <w:rsid w:val="00F23F9A"/>
    <w:rsid w:val="00F318C6"/>
    <w:rsid w:val="00F373BE"/>
    <w:rsid w:val="00F37710"/>
    <w:rsid w:val="00F41A7C"/>
    <w:rsid w:val="00F41E1B"/>
    <w:rsid w:val="00F45247"/>
    <w:rsid w:val="00F45D59"/>
    <w:rsid w:val="00F507C5"/>
    <w:rsid w:val="00F5080C"/>
    <w:rsid w:val="00F50AEC"/>
    <w:rsid w:val="00F52BD2"/>
    <w:rsid w:val="00F562A2"/>
    <w:rsid w:val="00F56B72"/>
    <w:rsid w:val="00F60C76"/>
    <w:rsid w:val="00F70B90"/>
    <w:rsid w:val="00F74017"/>
    <w:rsid w:val="00F817E2"/>
    <w:rsid w:val="00F82D26"/>
    <w:rsid w:val="00F84128"/>
    <w:rsid w:val="00F84C77"/>
    <w:rsid w:val="00F87461"/>
    <w:rsid w:val="00F87870"/>
    <w:rsid w:val="00F916AB"/>
    <w:rsid w:val="00F97BAF"/>
    <w:rsid w:val="00FA1405"/>
    <w:rsid w:val="00FA56D8"/>
    <w:rsid w:val="00FA6A07"/>
    <w:rsid w:val="00FA7654"/>
    <w:rsid w:val="00FB5543"/>
    <w:rsid w:val="00FC035E"/>
    <w:rsid w:val="00FC7140"/>
    <w:rsid w:val="00FD001F"/>
    <w:rsid w:val="00FD357A"/>
    <w:rsid w:val="00FD39A5"/>
    <w:rsid w:val="00FD5425"/>
    <w:rsid w:val="00FE0A21"/>
    <w:rsid w:val="00FE3391"/>
    <w:rsid w:val="00FE7A83"/>
    <w:rsid w:val="00FF069F"/>
    <w:rsid w:val="00FF3EAD"/>
    <w:rsid w:val="00FF402F"/>
    <w:rsid w:val="00FF50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41CA"/>
    <w:pPr>
      <w:spacing w:after="0" w:line="240" w:lineRule="auto"/>
      <w:ind w:left="425"/>
      <w:jc w:val="both"/>
    </w:pPr>
    <w:rPr>
      <w:rFonts w:ascii="Calibri" w:eastAsia="Times New Roman" w:hAnsi="Calibri" w:cs="Times New Roman"/>
      <w:szCs w:val="24"/>
      <w:lang w:eastAsia="pl-PL"/>
    </w:rPr>
  </w:style>
  <w:style w:type="paragraph" w:styleId="Nagwek1">
    <w:name w:val="heading 1"/>
    <w:basedOn w:val="Normalny"/>
    <w:next w:val="Normalny"/>
    <w:link w:val="Nagwek1Znak"/>
    <w:qFormat/>
    <w:rsid w:val="009F3B6B"/>
    <w:pPr>
      <w:keepNext/>
      <w:numPr>
        <w:numId w:val="2"/>
      </w:numPr>
      <w:spacing w:before="240" w:after="60" w:line="276" w:lineRule="auto"/>
      <w:ind w:left="426" w:hanging="426"/>
      <w:outlineLvl w:val="0"/>
    </w:pPr>
    <w:rPr>
      <w:rFonts w:asciiTheme="minorHAnsi" w:hAnsiTheme="minorHAnsi" w:cstheme="minorHAnsi"/>
      <w:b/>
      <w:bCs/>
      <w:szCs w:val="22"/>
    </w:rPr>
  </w:style>
  <w:style w:type="paragraph" w:styleId="Nagwek2">
    <w:name w:val="heading 2"/>
    <w:basedOn w:val="Normalny"/>
    <w:next w:val="Normalny"/>
    <w:link w:val="Nagwek2Znak"/>
    <w:qFormat/>
    <w:rsid w:val="00BE245A"/>
    <w:pPr>
      <w:keepNext/>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outlineLvl w:val="3"/>
    </w:pPr>
    <w:rPr>
      <w:i/>
      <w:iCs/>
    </w:rPr>
  </w:style>
  <w:style w:type="paragraph" w:styleId="Nagwek5">
    <w:name w:val="heading 5"/>
    <w:basedOn w:val="Normalny"/>
    <w:next w:val="Normalny"/>
    <w:link w:val="Nagwek5Znak"/>
    <w:rsid w:val="00BE245A"/>
    <w:pPr>
      <w:keepNext/>
      <w:snapToGrid w:val="0"/>
      <w:jc w:val="center"/>
      <w:outlineLvl w:val="4"/>
    </w:pPr>
    <w:rPr>
      <w:i/>
      <w:iCs/>
      <w:sz w:val="20"/>
      <w:szCs w:val="20"/>
    </w:rPr>
  </w:style>
  <w:style w:type="paragraph" w:styleId="Nagwek6">
    <w:name w:val="heading 6"/>
    <w:basedOn w:val="Normalny"/>
    <w:next w:val="Normalny"/>
    <w:link w:val="Nagwek6Znak"/>
    <w:rsid w:val="00BE245A"/>
    <w:pPr>
      <w:spacing w:before="120"/>
      <w:jc w:val="center"/>
      <w:outlineLvl w:val="5"/>
    </w:pPr>
    <w:rPr>
      <w:rFonts w:ascii="Arial" w:hAnsi="Arial" w:cs="Arial"/>
      <w:b/>
      <w:bCs/>
    </w:rPr>
  </w:style>
  <w:style w:type="paragraph" w:styleId="Nagwek7">
    <w:name w:val="heading 7"/>
    <w:basedOn w:val="Normalny"/>
    <w:next w:val="Normalny"/>
    <w:link w:val="Nagwek7Znak"/>
    <w:rsid w:val="00BE245A"/>
    <w:pPr>
      <w:keepNext/>
      <w:outlineLvl w:val="6"/>
    </w:pPr>
    <w:rPr>
      <w:b/>
      <w:bCs/>
    </w:rPr>
  </w:style>
  <w:style w:type="paragraph" w:styleId="Nagwek8">
    <w:name w:val="heading 8"/>
    <w:basedOn w:val="Normalny"/>
    <w:next w:val="Normalny"/>
    <w:link w:val="Nagwek8Znak"/>
    <w:rsid w:val="00BE245A"/>
    <w:pPr>
      <w:keepNext/>
      <w:numPr>
        <w:numId w:val="1"/>
      </w:numPr>
      <w:jc w:val="right"/>
      <w:outlineLvl w:val="7"/>
    </w:pPr>
    <w:rPr>
      <w:rFonts w:ascii="Arial" w:hAnsi="Arial" w:cs="Arial"/>
    </w:rPr>
  </w:style>
  <w:style w:type="paragraph" w:styleId="Nagwek9">
    <w:name w:val="heading 9"/>
    <w:basedOn w:val="Normalny"/>
    <w:next w:val="Normalny"/>
    <w:link w:val="Nagwek9Znak"/>
    <w:rsid w:val="00BE245A"/>
    <w:pPr>
      <w:keepNext/>
      <w:ind w:left="378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3B6B"/>
    <w:rPr>
      <w:rFonts w:eastAsia="Times New Roman" w:cstheme="minorHAnsi"/>
      <w:b/>
      <w:bCs/>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semiHidden/>
    <w:rsid w:val="00BE245A"/>
    <w:pPr>
      <w:spacing w:before="100" w:beforeAutospacing="1" w:after="100" w:afterAutospacing="1"/>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pPr>
    <w:rPr>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hanging="425"/>
    </w:pPr>
    <w:rPr>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basedOn w:val="Domylnaczcionkaakapitu"/>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10">
    <w:name w:val="Znak Znak110"/>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semiHidden/>
    <w:rsid w:val="00BE245A"/>
    <w:rPr>
      <w:color w:val="0000FF"/>
      <w:u w:val="single"/>
    </w:rPr>
  </w:style>
  <w:style w:type="paragraph" w:customStyle="1" w:styleId="Style7">
    <w:name w:val="Style7"/>
    <w:basedOn w:val="Normalny"/>
    <w:rsid w:val="00BE245A"/>
    <w:pPr>
      <w:widowControl w:val="0"/>
      <w:autoSpaceDE w:val="0"/>
      <w:autoSpaceDN w:val="0"/>
      <w:adjustRightInd w:val="0"/>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1">
    <w:name w:val="Znak Znak41"/>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basedOn w:val="Normalny"/>
    <w:link w:val="AkapitzlistZnak"/>
    <w:uiPriority w:val="99"/>
    <w:qFormat/>
    <w:rsid w:val="009C3B0E"/>
    <w:pPr>
      <w:numPr>
        <w:numId w:val="3"/>
      </w:numPr>
      <w:spacing w:line="276" w:lineRule="auto"/>
    </w:pPr>
    <w:rPr>
      <w:rFonts w:cs="Arial"/>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99"/>
    <w:rsid w:val="009C3B0E"/>
    <w:rPr>
      <w:rFonts w:ascii="Calibri" w:eastAsia="Times New Roman" w:hAnsi="Calibri"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qFormat/>
    <w:rsid w:val="00C6043A"/>
    <w:pPr>
      <w:spacing w:line="360" w:lineRule="auto"/>
    </w:pPr>
    <w:rPr>
      <w:rFonts w:eastAsiaTheme="minorHAnsi"/>
      <w:lang w:eastAsia="en-US"/>
    </w:rPr>
  </w:style>
  <w:style w:type="paragraph" w:styleId="HTML-adres">
    <w:name w:val="HTML Address"/>
    <w:basedOn w:val="Normalny"/>
    <w:link w:val="HTML-adresZnak"/>
    <w:uiPriority w:val="99"/>
    <w:semiHidden/>
    <w:unhideWhenUsed/>
    <w:rsid w:val="00B4226B"/>
    <w:pPr>
      <w:jc w:val="left"/>
    </w:pPr>
    <w:rPr>
      <w:rFonts w:ascii="Times New Roman" w:hAnsi="Times New Roman"/>
      <w:i/>
      <w:iCs/>
      <w:sz w:val="24"/>
    </w:rPr>
  </w:style>
  <w:style w:type="character" w:customStyle="1" w:styleId="HTML-adresZnak">
    <w:name w:val="HTML - adres Znak"/>
    <w:basedOn w:val="Domylnaczcionkaakapitu"/>
    <w:link w:val="HTML-adres"/>
    <w:uiPriority w:val="99"/>
    <w:semiHidden/>
    <w:rsid w:val="00B4226B"/>
    <w:rPr>
      <w:rFonts w:ascii="Times New Roman" w:eastAsia="Times New Roman" w:hAnsi="Times New Roman" w:cs="Times New Roman"/>
      <w:i/>
      <w:iCs/>
      <w:sz w:val="24"/>
      <w:szCs w:val="24"/>
      <w:lang w:eastAsia="pl-PL"/>
    </w:rPr>
  </w:style>
  <w:style w:type="character" w:customStyle="1" w:styleId="apple-converted-space">
    <w:name w:val="apple-converted-space"/>
    <w:basedOn w:val="Domylnaczcionkaakapitu"/>
    <w:rsid w:val="00B4226B"/>
  </w:style>
  <w:style w:type="paragraph" w:customStyle="1" w:styleId="Numeracja1">
    <w:name w:val="Numeracja 1"/>
    <w:basedOn w:val="Akapitzlist"/>
    <w:next w:val="Normalny"/>
    <w:link w:val="Numeracja1Znak"/>
    <w:qFormat/>
    <w:rsid w:val="009C3B0E"/>
    <w:pPr>
      <w:numPr>
        <w:numId w:val="4"/>
      </w:numPr>
    </w:pPr>
  </w:style>
  <w:style w:type="paragraph" w:customStyle="1" w:styleId="Numa">
    <w:name w:val="Num a."/>
    <w:basedOn w:val="Akapitzlist"/>
    <w:link w:val="NumaZnak"/>
    <w:qFormat/>
    <w:rsid w:val="009C3B0E"/>
    <w:pPr>
      <w:numPr>
        <w:numId w:val="0"/>
      </w:numPr>
    </w:pPr>
  </w:style>
  <w:style w:type="character" w:customStyle="1" w:styleId="Numeracja1Znak">
    <w:name w:val="Numeracja 1 Znak"/>
    <w:basedOn w:val="AkapitzlistZnak"/>
    <w:link w:val="Numeracja1"/>
    <w:rsid w:val="009C3B0E"/>
    <w:rPr>
      <w:rFonts w:ascii="Calibri" w:eastAsia="Times New Roman" w:hAnsi="Calibri" w:cs="Arial"/>
    </w:rPr>
  </w:style>
  <w:style w:type="paragraph" w:customStyle="1" w:styleId="Teksttreci">
    <w:name w:val="Tekst treści"/>
    <w:basedOn w:val="Normalny"/>
    <w:rsid w:val="00F21389"/>
    <w:pPr>
      <w:shd w:val="clear" w:color="auto" w:fill="FFFFFF"/>
      <w:suppressAutoHyphens/>
      <w:spacing w:line="250" w:lineRule="exact"/>
      <w:ind w:left="0" w:hanging="720"/>
    </w:pPr>
    <w:rPr>
      <w:rFonts w:ascii="Times New Roman" w:hAnsi="Times New Roman"/>
      <w:sz w:val="21"/>
      <w:szCs w:val="21"/>
      <w:lang w:eastAsia="ar-SA"/>
    </w:rPr>
  </w:style>
  <w:style w:type="character" w:customStyle="1" w:styleId="NumaZnak">
    <w:name w:val="Num a. Znak"/>
    <w:basedOn w:val="Numeracja1Znak"/>
    <w:link w:val="Numa"/>
    <w:rsid w:val="009C3B0E"/>
    <w:rPr>
      <w:rFonts w:ascii="Calibri" w:eastAsia="Times New Roman" w:hAnsi="Calibri" w:cs="Arial"/>
    </w:rPr>
  </w:style>
  <w:style w:type="paragraph" w:customStyle="1" w:styleId="WW-Domylnie">
    <w:name w:val="WW-Domyślnie"/>
    <w:rsid w:val="001F4180"/>
    <w:pPr>
      <w:suppressAutoHyphens/>
      <w:spacing w:after="0" w:line="240" w:lineRule="auto"/>
    </w:pPr>
    <w:rPr>
      <w:rFonts w:ascii="Times New Roman" w:eastAsia="ヒラギノ角ゴ Pro W3" w:hAnsi="Times New Roman" w:cs="Times New Roman"/>
      <w:color w:val="000000"/>
      <w:sz w:val="24"/>
      <w:szCs w:val="20"/>
      <w:lang w:eastAsia="ar-SA"/>
    </w:rPr>
  </w:style>
  <w:style w:type="character" w:styleId="Tekstzastpczy">
    <w:name w:val="Placeholder Text"/>
    <w:basedOn w:val="Domylnaczcionkaakapitu"/>
    <w:uiPriority w:val="99"/>
    <w:semiHidden/>
    <w:rsid w:val="009669CD"/>
    <w:rPr>
      <w:color w:val="808080"/>
    </w:rPr>
  </w:style>
  <w:style w:type="paragraph" w:customStyle="1" w:styleId="Uniwersytet">
    <w:name w:val="Uniwersytet"/>
    <w:basedOn w:val="Normalny"/>
    <w:qFormat/>
    <w:locked/>
    <w:rsid w:val="00F97BAF"/>
    <w:pPr>
      <w:autoSpaceDE w:val="0"/>
      <w:autoSpaceDN w:val="0"/>
      <w:adjustRightInd w:val="0"/>
      <w:ind w:left="5103"/>
    </w:pPr>
    <w:rPr>
      <w:rFonts w:ascii="Adobe Garamond Pro" w:eastAsia="Calibri" w:hAnsi="Adobe Garamond Pro" w:cs="Garamond"/>
      <w:kern w:val="16"/>
      <w:sz w:val="28"/>
      <w:szCs w:val="28"/>
    </w:rPr>
  </w:style>
  <w:style w:type="character" w:customStyle="1" w:styleId="Uczelnia">
    <w:name w:val="Uczelnia"/>
    <w:uiPriority w:val="1"/>
    <w:qFormat/>
    <w:locked/>
    <w:rsid w:val="00F97BAF"/>
    <w:rPr>
      <w:color w:val="B5123E"/>
      <w:lang w:eastAsia="pl-PL"/>
    </w:rPr>
  </w:style>
  <w:style w:type="paragraph" w:customStyle="1" w:styleId="Wcicietrecitekstu">
    <w:name w:val="Wcięcie treści tekstu"/>
    <w:basedOn w:val="Normalny"/>
    <w:rsid w:val="00AA74D1"/>
    <w:pPr>
      <w:suppressAutoHyphens/>
      <w:spacing w:after="120" w:line="100" w:lineRule="atLeast"/>
      <w:ind w:left="283"/>
      <w:jc w:val="left"/>
    </w:pPr>
    <w:rPr>
      <w:rFonts w:ascii="Times New Roman" w:hAnsi="Times New Roman" w:cs="Calibri"/>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41CA"/>
    <w:pPr>
      <w:spacing w:after="0" w:line="240" w:lineRule="auto"/>
      <w:ind w:left="425"/>
      <w:jc w:val="both"/>
    </w:pPr>
    <w:rPr>
      <w:rFonts w:ascii="Calibri" w:eastAsia="Times New Roman" w:hAnsi="Calibri" w:cs="Times New Roman"/>
      <w:szCs w:val="24"/>
      <w:lang w:eastAsia="pl-PL"/>
    </w:rPr>
  </w:style>
  <w:style w:type="paragraph" w:styleId="Nagwek1">
    <w:name w:val="heading 1"/>
    <w:basedOn w:val="Normalny"/>
    <w:next w:val="Normalny"/>
    <w:link w:val="Nagwek1Znak"/>
    <w:qFormat/>
    <w:rsid w:val="009F3B6B"/>
    <w:pPr>
      <w:keepNext/>
      <w:numPr>
        <w:numId w:val="2"/>
      </w:numPr>
      <w:spacing w:before="240" w:after="60" w:line="276" w:lineRule="auto"/>
      <w:ind w:left="426" w:hanging="426"/>
      <w:outlineLvl w:val="0"/>
    </w:pPr>
    <w:rPr>
      <w:rFonts w:asciiTheme="minorHAnsi" w:hAnsiTheme="minorHAnsi" w:cstheme="minorHAnsi"/>
      <w:b/>
      <w:bCs/>
      <w:szCs w:val="22"/>
    </w:rPr>
  </w:style>
  <w:style w:type="paragraph" w:styleId="Nagwek2">
    <w:name w:val="heading 2"/>
    <w:basedOn w:val="Normalny"/>
    <w:next w:val="Normalny"/>
    <w:link w:val="Nagwek2Znak"/>
    <w:qFormat/>
    <w:rsid w:val="00BE245A"/>
    <w:pPr>
      <w:keepNext/>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outlineLvl w:val="3"/>
    </w:pPr>
    <w:rPr>
      <w:i/>
      <w:iCs/>
    </w:rPr>
  </w:style>
  <w:style w:type="paragraph" w:styleId="Nagwek5">
    <w:name w:val="heading 5"/>
    <w:basedOn w:val="Normalny"/>
    <w:next w:val="Normalny"/>
    <w:link w:val="Nagwek5Znak"/>
    <w:rsid w:val="00BE245A"/>
    <w:pPr>
      <w:keepNext/>
      <w:snapToGrid w:val="0"/>
      <w:jc w:val="center"/>
      <w:outlineLvl w:val="4"/>
    </w:pPr>
    <w:rPr>
      <w:i/>
      <w:iCs/>
      <w:sz w:val="20"/>
      <w:szCs w:val="20"/>
    </w:rPr>
  </w:style>
  <w:style w:type="paragraph" w:styleId="Nagwek6">
    <w:name w:val="heading 6"/>
    <w:basedOn w:val="Normalny"/>
    <w:next w:val="Normalny"/>
    <w:link w:val="Nagwek6Znak"/>
    <w:rsid w:val="00BE245A"/>
    <w:pPr>
      <w:spacing w:before="120"/>
      <w:jc w:val="center"/>
      <w:outlineLvl w:val="5"/>
    </w:pPr>
    <w:rPr>
      <w:rFonts w:ascii="Arial" w:hAnsi="Arial" w:cs="Arial"/>
      <w:b/>
      <w:bCs/>
    </w:rPr>
  </w:style>
  <w:style w:type="paragraph" w:styleId="Nagwek7">
    <w:name w:val="heading 7"/>
    <w:basedOn w:val="Normalny"/>
    <w:next w:val="Normalny"/>
    <w:link w:val="Nagwek7Znak"/>
    <w:rsid w:val="00BE245A"/>
    <w:pPr>
      <w:keepNext/>
      <w:outlineLvl w:val="6"/>
    </w:pPr>
    <w:rPr>
      <w:b/>
      <w:bCs/>
    </w:rPr>
  </w:style>
  <w:style w:type="paragraph" w:styleId="Nagwek8">
    <w:name w:val="heading 8"/>
    <w:basedOn w:val="Normalny"/>
    <w:next w:val="Normalny"/>
    <w:link w:val="Nagwek8Znak"/>
    <w:rsid w:val="00BE245A"/>
    <w:pPr>
      <w:keepNext/>
      <w:numPr>
        <w:numId w:val="1"/>
      </w:numPr>
      <w:jc w:val="right"/>
      <w:outlineLvl w:val="7"/>
    </w:pPr>
    <w:rPr>
      <w:rFonts w:ascii="Arial" w:hAnsi="Arial" w:cs="Arial"/>
    </w:rPr>
  </w:style>
  <w:style w:type="paragraph" w:styleId="Nagwek9">
    <w:name w:val="heading 9"/>
    <w:basedOn w:val="Normalny"/>
    <w:next w:val="Normalny"/>
    <w:link w:val="Nagwek9Znak"/>
    <w:rsid w:val="00BE245A"/>
    <w:pPr>
      <w:keepNext/>
      <w:ind w:left="378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3B6B"/>
    <w:rPr>
      <w:rFonts w:eastAsia="Times New Roman" w:cstheme="minorHAnsi"/>
      <w:b/>
      <w:bCs/>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semiHidden/>
    <w:rsid w:val="00BE245A"/>
    <w:pPr>
      <w:spacing w:before="100" w:beforeAutospacing="1" w:after="100" w:afterAutospacing="1"/>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pPr>
    <w:rPr>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hanging="425"/>
    </w:pPr>
    <w:rPr>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basedOn w:val="Domylnaczcionkaakapitu"/>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10">
    <w:name w:val="Znak Znak110"/>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semiHidden/>
    <w:rsid w:val="00BE245A"/>
    <w:rPr>
      <w:color w:val="0000FF"/>
      <w:u w:val="single"/>
    </w:rPr>
  </w:style>
  <w:style w:type="paragraph" w:customStyle="1" w:styleId="Style7">
    <w:name w:val="Style7"/>
    <w:basedOn w:val="Normalny"/>
    <w:rsid w:val="00BE245A"/>
    <w:pPr>
      <w:widowControl w:val="0"/>
      <w:autoSpaceDE w:val="0"/>
      <w:autoSpaceDN w:val="0"/>
      <w:adjustRightInd w:val="0"/>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1">
    <w:name w:val="Znak Znak41"/>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basedOn w:val="Normalny"/>
    <w:link w:val="AkapitzlistZnak"/>
    <w:uiPriority w:val="99"/>
    <w:qFormat/>
    <w:rsid w:val="009C3B0E"/>
    <w:pPr>
      <w:numPr>
        <w:numId w:val="3"/>
      </w:numPr>
      <w:spacing w:line="276" w:lineRule="auto"/>
    </w:pPr>
    <w:rPr>
      <w:rFonts w:cs="Arial"/>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99"/>
    <w:rsid w:val="009C3B0E"/>
    <w:rPr>
      <w:rFonts w:ascii="Calibri" w:eastAsia="Times New Roman" w:hAnsi="Calibri"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qFormat/>
    <w:rsid w:val="00C6043A"/>
    <w:pPr>
      <w:spacing w:line="360" w:lineRule="auto"/>
    </w:pPr>
    <w:rPr>
      <w:rFonts w:eastAsiaTheme="minorHAnsi"/>
      <w:lang w:eastAsia="en-US"/>
    </w:rPr>
  </w:style>
  <w:style w:type="paragraph" w:styleId="HTML-adres">
    <w:name w:val="HTML Address"/>
    <w:basedOn w:val="Normalny"/>
    <w:link w:val="HTML-adresZnak"/>
    <w:uiPriority w:val="99"/>
    <w:semiHidden/>
    <w:unhideWhenUsed/>
    <w:rsid w:val="00B4226B"/>
    <w:pPr>
      <w:jc w:val="left"/>
    </w:pPr>
    <w:rPr>
      <w:rFonts w:ascii="Times New Roman" w:hAnsi="Times New Roman"/>
      <w:i/>
      <w:iCs/>
      <w:sz w:val="24"/>
    </w:rPr>
  </w:style>
  <w:style w:type="character" w:customStyle="1" w:styleId="HTML-adresZnak">
    <w:name w:val="HTML - adres Znak"/>
    <w:basedOn w:val="Domylnaczcionkaakapitu"/>
    <w:link w:val="HTML-adres"/>
    <w:uiPriority w:val="99"/>
    <w:semiHidden/>
    <w:rsid w:val="00B4226B"/>
    <w:rPr>
      <w:rFonts w:ascii="Times New Roman" w:eastAsia="Times New Roman" w:hAnsi="Times New Roman" w:cs="Times New Roman"/>
      <w:i/>
      <w:iCs/>
      <w:sz w:val="24"/>
      <w:szCs w:val="24"/>
      <w:lang w:eastAsia="pl-PL"/>
    </w:rPr>
  </w:style>
  <w:style w:type="character" w:customStyle="1" w:styleId="apple-converted-space">
    <w:name w:val="apple-converted-space"/>
    <w:basedOn w:val="Domylnaczcionkaakapitu"/>
    <w:rsid w:val="00B4226B"/>
  </w:style>
  <w:style w:type="paragraph" w:customStyle="1" w:styleId="Numeracja1">
    <w:name w:val="Numeracja 1"/>
    <w:basedOn w:val="Akapitzlist"/>
    <w:next w:val="Normalny"/>
    <w:link w:val="Numeracja1Znak"/>
    <w:qFormat/>
    <w:rsid w:val="009C3B0E"/>
    <w:pPr>
      <w:numPr>
        <w:numId w:val="4"/>
      </w:numPr>
    </w:pPr>
  </w:style>
  <w:style w:type="paragraph" w:customStyle="1" w:styleId="Numa">
    <w:name w:val="Num a."/>
    <w:basedOn w:val="Akapitzlist"/>
    <w:link w:val="NumaZnak"/>
    <w:qFormat/>
    <w:rsid w:val="009C3B0E"/>
    <w:pPr>
      <w:numPr>
        <w:numId w:val="0"/>
      </w:numPr>
    </w:pPr>
  </w:style>
  <w:style w:type="character" w:customStyle="1" w:styleId="Numeracja1Znak">
    <w:name w:val="Numeracja 1 Znak"/>
    <w:basedOn w:val="AkapitzlistZnak"/>
    <w:link w:val="Numeracja1"/>
    <w:rsid w:val="009C3B0E"/>
    <w:rPr>
      <w:rFonts w:ascii="Calibri" w:eastAsia="Times New Roman" w:hAnsi="Calibri" w:cs="Arial"/>
    </w:rPr>
  </w:style>
  <w:style w:type="paragraph" w:customStyle="1" w:styleId="Teksttreci">
    <w:name w:val="Tekst treści"/>
    <w:basedOn w:val="Normalny"/>
    <w:rsid w:val="00F21389"/>
    <w:pPr>
      <w:shd w:val="clear" w:color="auto" w:fill="FFFFFF"/>
      <w:suppressAutoHyphens/>
      <w:spacing w:line="250" w:lineRule="exact"/>
      <w:ind w:left="0" w:hanging="720"/>
    </w:pPr>
    <w:rPr>
      <w:rFonts w:ascii="Times New Roman" w:hAnsi="Times New Roman"/>
      <w:sz w:val="21"/>
      <w:szCs w:val="21"/>
      <w:lang w:eastAsia="ar-SA"/>
    </w:rPr>
  </w:style>
  <w:style w:type="character" w:customStyle="1" w:styleId="NumaZnak">
    <w:name w:val="Num a. Znak"/>
    <w:basedOn w:val="Numeracja1Znak"/>
    <w:link w:val="Numa"/>
    <w:rsid w:val="009C3B0E"/>
    <w:rPr>
      <w:rFonts w:ascii="Calibri" w:eastAsia="Times New Roman" w:hAnsi="Calibri" w:cs="Arial"/>
    </w:rPr>
  </w:style>
  <w:style w:type="paragraph" w:customStyle="1" w:styleId="WW-Domylnie">
    <w:name w:val="WW-Domyślnie"/>
    <w:rsid w:val="001F4180"/>
    <w:pPr>
      <w:suppressAutoHyphens/>
      <w:spacing w:after="0" w:line="240" w:lineRule="auto"/>
    </w:pPr>
    <w:rPr>
      <w:rFonts w:ascii="Times New Roman" w:eastAsia="ヒラギノ角ゴ Pro W3" w:hAnsi="Times New Roman" w:cs="Times New Roman"/>
      <w:color w:val="000000"/>
      <w:sz w:val="24"/>
      <w:szCs w:val="20"/>
      <w:lang w:eastAsia="ar-SA"/>
    </w:rPr>
  </w:style>
  <w:style w:type="character" w:styleId="Tekstzastpczy">
    <w:name w:val="Placeholder Text"/>
    <w:basedOn w:val="Domylnaczcionkaakapitu"/>
    <w:uiPriority w:val="99"/>
    <w:semiHidden/>
    <w:rsid w:val="009669CD"/>
    <w:rPr>
      <w:color w:val="808080"/>
    </w:rPr>
  </w:style>
  <w:style w:type="paragraph" w:customStyle="1" w:styleId="Uniwersytet">
    <w:name w:val="Uniwersytet"/>
    <w:basedOn w:val="Normalny"/>
    <w:qFormat/>
    <w:locked/>
    <w:rsid w:val="00F97BAF"/>
    <w:pPr>
      <w:autoSpaceDE w:val="0"/>
      <w:autoSpaceDN w:val="0"/>
      <w:adjustRightInd w:val="0"/>
      <w:ind w:left="5103"/>
    </w:pPr>
    <w:rPr>
      <w:rFonts w:ascii="Adobe Garamond Pro" w:eastAsia="Calibri" w:hAnsi="Adobe Garamond Pro" w:cs="Garamond"/>
      <w:kern w:val="16"/>
      <w:sz w:val="28"/>
      <w:szCs w:val="28"/>
    </w:rPr>
  </w:style>
  <w:style w:type="character" w:customStyle="1" w:styleId="Uczelnia">
    <w:name w:val="Uczelnia"/>
    <w:uiPriority w:val="1"/>
    <w:qFormat/>
    <w:locked/>
    <w:rsid w:val="00F97BAF"/>
    <w:rPr>
      <w:color w:val="B5123E"/>
      <w:lang w:eastAsia="pl-PL"/>
    </w:rPr>
  </w:style>
  <w:style w:type="paragraph" w:customStyle="1" w:styleId="Wcicietrecitekstu">
    <w:name w:val="Wcięcie treści tekstu"/>
    <w:basedOn w:val="Normalny"/>
    <w:rsid w:val="00AA74D1"/>
    <w:pPr>
      <w:suppressAutoHyphens/>
      <w:spacing w:after="120" w:line="100" w:lineRule="atLeast"/>
      <w:ind w:left="283"/>
      <w:jc w:val="left"/>
    </w:pPr>
    <w:rPr>
      <w:rFonts w:ascii="Times New Roman" w:hAnsi="Times New Roman"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14722631">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07119211">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65853899">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67638614">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699281596">
      <w:bodyDiv w:val="1"/>
      <w:marLeft w:val="0"/>
      <w:marRight w:val="0"/>
      <w:marTop w:val="0"/>
      <w:marBottom w:val="0"/>
      <w:divBdr>
        <w:top w:val="none" w:sz="0" w:space="0" w:color="auto"/>
        <w:left w:val="none" w:sz="0" w:space="0" w:color="auto"/>
        <w:bottom w:val="none" w:sz="0" w:space="0" w:color="auto"/>
        <w:right w:val="none" w:sz="0" w:space="0" w:color="auto"/>
      </w:divBdr>
    </w:div>
    <w:div w:id="7175148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85620393">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27118782">
      <w:bodyDiv w:val="1"/>
      <w:marLeft w:val="0"/>
      <w:marRight w:val="0"/>
      <w:marTop w:val="0"/>
      <w:marBottom w:val="0"/>
      <w:divBdr>
        <w:top w:val="none" w:sz="0" w:space="0" w:color="auto"/>
        <w:left w:val="none" w:sz="0" w:space="0" w:color="auto"/>
        <w:bottom w:val="none" w:sz="0" w:space="0" w:color="auto"/>
        <w:right w:val="none" w:sz="0" w:space="0" w:color="auto"/>
      </w:divBdr>
    </w:div>
    <w:div w:id="1449739232">
      <w:bodyDiv w:val="1"/>
      <w:marLeft w:val="0"/>
      <w:marRight w:val="0"/>
      <w:marTop w:val="0"/>
      <w:marBottom w:val="0"/>
      <w:divBdr>
        <w:top w:val="none" w:sz="0" w:space="0" w:color="auto"/>
        <w:left w:val="none" w:sz="0" w:space="0" w:color="auto"/>
        <w:bottom w:val="none" w:sz="0" w:space="0" w:color="auto"/>
        <w:right w:val="none" w:sz="0" w:space="0" w:color="auto"/>
      </w:divBdr>
      <w:divsChild>
        <w:div w:id="233781710">
          <w:marLeft w:val="0"/>
          <w:marRight w:val="0"/>
          <w:marTop w:val="0"/>
          <w:marBottom w:val="0"/>
          <w:divBdr>
            <w:top w:val="none" w:sz="0" w:space="0" w:color="auto"/>
            <w:left w:val="none" w:sz="0" w:space="0" w:color="auto"/>
            <w:bottom w:val="none" w:sz="0" w:space="0" w:color="auto"/>
            <w:right w:val="none" w:sz="0" w:space="0" w:color="auto"/>
          </w:divBdr>
        </w:div>
        <w:div w:id="443157844">
          <w:marLeft w:val="0"/>
          <w:marRight w:val="0"/>
          <w:marTop w:val="0"/>
          <w:marBottom w:val="0"/>
          <w:divBdr>
            <w:top w:val="none" w:sz="0" w:space="0" w:color="auto"/>
            <w:left w:val="none" w:sz="0" w:space="0" w:color="auto"/>
            <w:bottom w:val="none" w:sz="0" w:space="0" w:color="auto"/>
            <w:right w:val="none" w:sz="0" w:space="0" w:color="auto"/>
          </w:divBdr>
        </w:div>
        <w:div w:id="841315092">
          <w:marLeft w:val="0"/>
          <w:marRight w:val="0"/>
          <w:marTop w:val="0"/>
          <w:marBottom w:val="0"/>
          <w:divBdr>
            <w:top w:val="none" w:sz="0" w:space="0" w:color="auto"/>
            <w:left w:val="none" w:sz="0" w:space="0" w:color="auto"/>
            <w:bottom w:val="none" w:sz="0" w:space="0" w:color="auto"/>
            <w:right w:val="none" w:sz="0" w:space="0" w:color="auto"/>
          </w:divBdr>
        </w:div>
        <w:div w:id="1443501593">
          <w:marLeft w:val="0"/>
          <w:marRight w:val="0"/>
          <w:marTop w:val="0"/>
          <w:marBottom w:val="0"/>
          <w:divBdr>
            <w:top w:val="none" w:sz="0" w:space="0" w:color="auto"/>
            <w:left w:val="none" w:sz="0" w:space="0" w:color="auto"/>
            <w:bottom w:val="none" w:sz="0" w:space="0" w:color="auto"/>
            <w:right w:val="none" w:sz="0" w:space="0" w:color="auto"/>
          </w:divBdr>
        </w:div>
        <w:div w:id="2113939556">
          <w:marLeft w:val="0"/>
          <w:marRight w:val="0"/>
          <w:marTop w:val="0"/>
          <w:marBottom w:val="0"/>
          <w:divBdr>
            <w:top w:val="none" w:sz="0" w:space="0" w:color="auto"/>
            <w:left w:val="none" w:sz="0" w:space="0" w:color="auto"/>
            <w:bottom w:val="none" w:sz="0" w:space="0" w:color="auto"/>
            <w:right w:val="none" w:sz="0" w:space="0" w:color="auto"/>
          </w:divBdr>
        </w:div>
      </w:divsChild>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497451281">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1987926875">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13022831">
      <w:bodyDiv w:val="1"/>
      <w:marLeft w:val="0"/>
      <w:marRight w:val="0"/>
      <w:marTop w:val="0"/>
      <w:marBottom w:val="0"/>
      <w:divBdr>
        <w:top w:val="none" w:sz="0" w:space="0" w:color="auto"/>
        <w:left w:val="none" w:sz="0" w:space="0" w:color="auto"/>
        <w:bottom w:val="none" w:sz="0" w:space="0" w:color="auto"/>
        <w:right w:val="none" w:sz="0" w:space="0" w:color="auto"/>
      </w:divBdr>
    </w:div>
    <w:div w:id="2111924772">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isap.sejm.gov.pl/DetailsServlet?id=WDU20170001221&amp;min=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6252C-A33D-4C11-AD35-21E3CA9B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5829</Words>
  <Characters>34977</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40725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Zygmunt Powierski</cp:lastModifiedBy>
  <cp:revision>2</cp:revision>
  <cp:lastPrinted>2018-01-29T16:58:00Z</cp:lastPrinted>
  <dcterms:created xsi:type="dcterms:W3CDTF">2018-01-29T16:19:00Z</dcterms:created>
  <dcterms:modified xsi:type="dcterms:W3CDTF">2018-01-29T16:19:00Z</dcterms:modified>
</cp:coreProperties>
</file>